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C59E" w14:textId="77777777" w:rsidR="002D1163" w:rsidRDefault="002D1163" w:rsidP="009D3CDA">
      <w:pPr>
        <w:pStyle w:val="Ttulo1"/>
        <w:spacing w:before="242"/>
        <w:ind w:left="114"/>
      </w:pPr>
      <w:r>
        <w:rPr>
          <w:rFonts w:ascii="Arial" w:hAnsi="Arial" w:cs="Arial"/>
        </w:rPr>
        <w:t xml:space="preserve">Servas International Peace </w:t>
      </w:r>
      <w:proofErr w:type="gramStart"/>
      <w:r>
        <w:rPr>
          <w:rFonts w:ascii="Arial" w:hAnsi="Arial" w:cs="Arial"/>
        </w:rPr>
        <w:t>Riding(</w:t>
      </w:r>
      <w:proofErr w:type="gramEnd"/>
      <w:r>
        <w:rPr>
          <w:rFonts w:ascii="Arial" w:hAnsi="Arial" w:cs="Arial"/>
        </w:rPr>
        <w:t>SIPR) 202</w:t>
      </w:r>
      <w:r w:rsidR="007061F1">
        <w:rPr>
          <w:rFonts w:ascii="Arial" w:hAnsi="Arial" w:cs="Arial" w:hint="eastAsia"/>
        </w:rPr>
        <w:t>4</w:t>
      </w:r>
      <w:r>
        <w:rPr>
          <w:rFonts w:ascii="Arial" w:hAnsi="Arial" w:cs="Arial"/>
        </w:rPr>
        <w:t xml:space="preserve"> along the </w:t>
      </w:r>
      <w:r w:rsidR="007061F1">
        <w:rPr>
          <w:rFonts w:ascii="Arial" w:hAnsi="Arial" w:cs="Arial"/>
        </w:rPr>
        <w:t xml:space="preserve">River </w:t>
      </w:r>
      <w:proofErr w:type="spellStart"/>
      <w:r w:rsidR="007061F1">
        <w:rPr>
          <w:rFonts w:ascii="Arial" w:hAnsi="Arial" w:cs="Arial" w:hint="eastAsia"/>
        </w:rPr>
        <w:t>Seomjin</w:t>
      </w:r>
      <w:r>
        <w:rPr>
          <w:rFonts w:ascii="Arial" w:hAnsi="Arial" w:cs="Arial"/>
        </w:rPr>
        <w:t>gang</w:t>
      </w:r>
      <w:proofErr w:type="spellEnd"/>
      <w:r w:rsidR="009D3CDA">
        <w:rPr>
          <w:rFonts w:ascii="Arial" w:hAnsi="Arial" w:cs="Arial" w:hint="eastAsia"/>
        </w:rPr>
        <w:t>, KOREA</w:t>
      </w:r>
    </w:p>
    <w:p w14:paraId="6F9B02BB" w14:textId="77777777" w:rsidR="002D1163" w:rsidRDefault="002D1163" w:rsidP="000C4BEA">
      <w:pPr>
        <w:pStyle w:val="MsoListParagraph0"/>
        <w:numPr>
          <w:ilvl w:val="0"/>
          <w:numId w:val="31"/>
        </w:numPr>
        <w:tabs>
          <w:tab w:val="left" w:pos="1298"/>
        </w:tabs>
        <w:spacing w:before="218"/>
      </w:pPr>
      <w:r>
        <w:rPr>
          <w:rFonts w:ascii="Arial" w:hAnsi="Arial" w:cs="Arial"/>
        </w:rPr>
        <w:t xml:space="preserve">When: </w:t>
      </w:r>
      <w:r w:rsidR="007061F1">
        <w:rPr>
          <w:rFonts w:ascii="Arial" w:hAnsi="Arial" w:cs="Arial" w:hint="eastAsia"/>
        </w:rPr>
        <w:t>April</w:t>
      </w:r>
      <w:r>
        <w:rPr>
          <w:rFonts w:ascii="Arial" w:hAnsi="Arial" w:cs="Arial"/>
        </w:rPr>
        <w:t xml:space="preserve"> 2</w:t>
      </w:r>
      <w:r w:rsidR="007061F1">
        <w:rPr>
          <w:rFonts w:ascii="Arial" w:hAnsi="Arial" w:cs="Arial" w:hint="eastAsia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~May</w:t>
      </w:r>
      <w:r w:rsidR="007061F1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2</w:t>
      </w:r>
      <w:r w:rsidR="007061F1">
        <w:rPr>
          <w:rFonts w:ascii="Arial" w:hAnsi="Arial" w:cs="Arial" w:hint="eastAsia"/>
          <w:vertAlign w:val="superscript"/>
        </w:rPr>
        <w:t xml:space="preserve">nd </w:t>
      </w:r>
      <w:r>
        <w:rPr>
          <w:rFonts w:ascii="Arial" w:hAnsi="Arial" w:cs="Arial"/>
        </w:rPr>
        <w:t>202</w:t>
      </w:r>
      <w:r w:rsidR="007061F1">
        <w:rPr>
          <w:rFonts w:ascii="Arial" w:hAnsi="Arial" w:cs="Arial" w:hint="eastAsia"/>
        </w:rPr>
        <w:t>4</w:t>
      </w:r>
      <w:r>
        <w:rPr>
          <w:rFonts w:ascii="Arial" w:hAnsi="Arial" w:cs="Arial"/>
        </w:rPr>
        <w:t>(4days 3nights)</w:t>
      </w:r>
    </w:p>
    <w:p w14:paraId="28C4B2F3" w14:textId="77777777" w:rsidR="002D1163" w:rsidRDefault="002D1163" w:rsidP="000C4BEA">
      <w:pPr>
        <w:pStyle w:val="MsoListParagraph0"/>
        <w:numPr>
          <w:ilvl w:val="0"/>
          <w:numId w:val="31"/>
        </w:numPr>
        <w:tabs>
          <w:tab w:val="left" w:pos="1535"/>
          <w:tab w:val="left" w:pos="1986"/>
          <w:tab w:val="left" w:pos="2786"/>
          <w:tab w:val="left" w:pos="3064"/>
        </w:tabs>
        <w:spacing w:before="42"/>
      </w:pPr>
      <w:r>
        <w:rPr>
          <w:rFonts w:ascii="Arial" w:hAnsi="Arial" w:cs="Arial"/>
        </w:rPr>
        <w:t xml:space="preserve">Main Route: </w:t>
      </w:r>
      <w:r w:rsidR="007061F1">
        <w:rPr>
          <w:rFonts w:ascii="Arial" w:hAnsi="Arial" w:cs="Arial" w:hint="eastAsia"/>
        </w:rPr>
        <w:t>City Jeonju</w:t>
      </w:r>
      <w:r>
        <w:rPr>
          <w:rFonts w:ascii="Arial" w:hAnsi="Arial" w:cs="Arial"/>
        </w:rPr>
        <w:t xml:space="preserve"> ~ </w:t>
      </w:r>
      <w:r w:rsidR="007061F1">
        <w:rPr>
          <w:rFonts w:ascii="Arial" w:hAnsi="Arial" w:cs="Arial" w:hint="eastAsia"/>
        </w:rPr>
        <w:t xml:space="preserve">City </w:t>
      </w:r>
      <w:proofErr w:type="spellStart"/>
      <w:r w:rsidR="007061F1">
        <w:rPr>
          <w:rFonts w:ascii="Arial" w:hAnsi="Arial" w:cs="Arial" w:hint="eastAsia"/>
        </w:rPr>
        <w:t>Gwangyang</w:t>
      </w:r>
      <w:proofErr w:type="spellEnd"/>
    </w:p>
    <w:p w14:paraId="1D11E73A" w14:textId="77777777" w:rsidR="002D1163" w:rsidRDefault="002D1163" w:rsidP="000C4BEA">
      <w:pPr>
        <w:pStyle w:val="MsoListParagraph0"/>
        <w:numPr>
          <w:ilvl w:val="0"/>
          <w:numId w:val="31"/>
        </w:numPr>
        <w:tabs>
          <w:tab w:val="left" w:pos="1525"/>
        </w:tabs>
        <w:spacing w:before="94"/>
      </w:pPr>
      <w:r>
        <w:rPr>
          <w:rFonts w:ascii="Arial" w:hAnsi="Arial" w:cs="Arial"/>
        </w:rPr>
        <w:t xml:space="preserve">Distance: </w:t>
      </w:r>
      <w:r w:rsidR="000C4BEA">
        <w:rPr>
          <w:rFonts w:ascii="Arial" w:hAnsi="Arial" w:cs="Arial" w:hint="eastAsia"/>
        </w:rPr>
        <w:t>220</w:t>
      </w:r>
      <w:r w:rsidR="00972199">
        <w:rPr>
          <w:rFonts w:ascii="Arial" w:hAnsi="Arial" w:cs="Arial"/>
        </w:rPr>
        <w:t>km</w:t>
      </w:r>
    </w:p>
    <w:p w14:paraId="52E05278" w14:textId="77777777" w:rsidR="002D1163" w:rsidRDefault="002D1163" w:rsidP="000C4BEA">
      <w:pPr>
        <w:pStyle w:val="MsoListParagraph0"/>
        <w:numPr>
          <w:ilvl w:val="0"/>
          <w:numId w:val="31"/>
        </w:numPr>
        <w:tabs>
          <w:tab w:val="left" w:pos="1525"/>
        </w:tabs>
        <w:spacing w:before="68"/>
      </w:pPr>
      <w:r>
        <w:rPr>
          <w:rFonts w:ascii="Arial" w:hAnsi="Arial" w:cs="Arial"/>
        </w:rPr>
        <w:t xml:space="preserve">Estimated </w:t>
      </w:r>
      <w:r w:rsidR="004320A8">
        <w:rPr>
          <w:rFonts w:ascii="Arial" w:hAnsi="Arial" w:cs="Arial" w:hint="eastAsia"/>
        </w:rPr>
        <w:t>p</w:t>
      </w:r>
      <w:r>
        <w:rPr>
          <w:rFonts w:ascii="Arial" w:hAnsi="Arial" w:cs="Arial"/>
        </w:rPr>
        <w:t>articipants: 40 riders from over 10 countries</w:t>
      </w:r>
    </w:p>
    <w:p w14:paraId="02C89A7E" w14:textId="77777777" w:rsidR="002D1163" w:rsidRDefault="002D1163" w:rsidP="002D1163">
      <w:pPr>
        <w:pStyle w:val="MsoBodyText0"/>
        <w:rPr>
          <w:rFonts w:ascii="Arial" w:hAnsi="Arial" w:cs="Arial"/>
        </w:rPr>
      </w:pPr>
    </w:p>
    <w:p w14:paraId="64DB7F88" w14:textId="77777777" w:rsidR="002D1163" w:rsidRDefault="002D1163" w:rsidP="002D1163">
      <w:pPr>
        <w:pStyle w:val="MsoBodyText0"/>
        <w:spacing w:before="172"/>
        <w:ind w:left="500" w:right="806"/>
      </w:pPr>
      <w:r>
        <w:rPr>
          <w:rFonts w:ascii="Arial" w:hAnsi="Arial" w:cs="Arial"/>
        </w:rPr>
        <w:t>Servas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Korea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like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invite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you to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SIPR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202</w:t>
      </w:r>
      <w:r w:rsidR="007061F1">
        <w:rPr>
          <w:rFonts w:ascii="Arial" w:hAnsi="Arial" w:cs="Arial" w:hint="eastAsia"/>
        </w:rPr>
        <w:t>4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Bike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Tour which will be held from</w:t>
      </w:r>
      <w:r>
        <w:rPr>
          <w:rFonts w:ascii="Arial" w:hAnsi="Arial" w:cs="Arial"/>
          <w:w w:val="150"/>
        </w:rPr>
        <w:t xml:space="preserve"> </w:t>
      </w:r>
      <w:r w:rsidR="007061F1">
        <w:rPr>
          <w:rFonts w:ascii="Arial" w:hAnsi="Arial" w:cs="Arial" w:hint="eastAsia"/>
        </w:rPr>
        <w:t>April</w:t>
      </w:r>
      <w:r w:rsidR="007061F1">
        <w:rPr>
          <w:rFonts w:ascii="Arial" w:hAnsi="Arial" w:cs="Arial"/>
        </w:rPr>
        <w:t xml:space="preserve"> 2</w:t>
      </w:r>
      <w:r w:rsidR="007061F1">
        <w:rPr>
          <w:rFonts w:ascii="Arial" w:hAnsi="Arial" w:cs="Arial" w:hint="eastAsia"/>
        </w:rPr>
        <w:t>9</w:t>
      </w:r>
      <w:r w:rsidR="007061F1">
        <w:rPr>
          <w:rFonts w:ascii="Arial" w:hAnsi="Arial" w:cs="Arial"/>
          <w:vertAlign w:val="superscript"/>
        </w:rPr>
        <w:t>th</w:t>
      </w:r>
      <w:r w:rsidR="007061F1">
        <w:rPr>
          <w:rFonts w:ascii="Arial" w:hAnsi="Arial" w:cs="Arial"/>
        </w:rPr>
        <w:t>~May</w:t>
      </w:r>
      <w:r w:rsidR="007061F1">
        <w:rPr>
          <w:rFonts w:ascii="Arial" w:hAnsi="Arial" w:cs="Arial" w:hint="eastAsia"/>
        </w:rPr>
        <w:t xml:space="preserve"> </w:t>
      </w:r>
      <w:r w:rsidR="007061F1">
        <w:rPr>
          <w:rFonts w:ascii="Arial" w:hAnsi="Arial" w:cs="Arial"/>
        </w:rPr>
        <w:t>2</w:t>
      </w:r>
      <w:r w:rsidR="007061F1">
        <w:rPr>
          <w:rFonts w:ascii="Arial" w:hAnsi="Arial" w:cs="Arial" w:hint="eastAsia"/>
          <w:vertAlign w:val="superscript"/>
        </w:rPr>
        <w:t xml:space="preserve">nd </w:t>
      </w:r>
      <w:r w:rsidR="007061F1">
        <w:rPr>
          <w:rFonts w:ascii="Arial" w:hAnsi="Arial" w:cs="Arial"/>
        </w:rPr>
        <w:t>202</w:t>
      </w:r>
      <w:r w:rsidR="007061F1">
        <w:rPr>
          <w:rFonts w:ascii="Arial" w:hAnsi="Arial" w:cs="Arial" w:hint="eastAsia"/>
        </w:rPr>
        <w:t>4</w:t>
      </w:r>
      <w:r>
        <w:rPr>
          <w:rFonts w:ascii="Arial" w:hAnsi="Arial" w:cs="Arial"/>
        </w:rPr>
        <w:t>.</w:t>
      </w:r>
    </w:p>
    <w:p w14:paraId="53B8613E" w14:textId="77777777" w:rsidR="002D1163" w:rsidRDefault="002D1163" w:rsidP="002D1163">
      <w:pPr>
        <w:pStyle w:val="MsoBodyText0"/>
        <w:rPr>
          <w:rFonts w:ascii="Arial" w:hAnsi="Arial" w:cs="Arial"/>
        </w:rPr>
      </w:pPr>
    </w:p>
    <w:p w14:paraId="63777A63" w14:textId="77777777" w:rsidR="002D1163" w:rsidRDefault="002D1163" w:rsidP="002D1163">
      <w:pPr>
        <w:pStyle w:val="MsoBodyText0"/>
        <w:spacing w:line="312" w:lineRule="auto"/>
        <w:ind w:left="500" w:right="1326"/>
        <w:jc w:val="both"/>
      </w:pPr>
      <w:r>
        <w:rPr>
          <w:rFonts w:ascii="Arial" w:hAnsi="Arial" w:cs="Arial"/>
        </w:rPr>
        <w:t xml:space="preserve">We are promoting the experience of ‘Peace Riding’ to share the values of peace and enjoy the beautiful scenery of </w:t>
      </w:r>
      <w:r w:rsidR="00972199">
        <w:rPr>
          <w:rFonts w:ascii="Arial" w:hAnsi="Arial" w:cs="Arial" w:hint="eastAsia"/>
        </w:rPr>
        <w:t xml:space="preserve">River </w:t>
      </w:r>
      <w:proofErr w:type="spellStart"/>
      <w:r w:rsidR="00972199">
        <w:rPr>
          <w:rFonts w:ascii="Arial" w:hAnsi="Arial" w:cs="Arial" w:hint="eastAsia"/>
        </w:rPr>
        <w:t>Seomjing</w:t>
      </w:r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focusing on the relationship with Servas members.</w:t>
      </w:r>
    </w:p>
    <w:p w14:paraId="799F1342" w14:textId="77777777" w:rsidR="002D1163" w:rsidRDefault="002D1163" w:rsidP="002D1163">
      <w:pPr>
        <w:pStyle w:val="MsoBodyText0"/>
        <w:spacing w:before="168" w:line="312" w:lineRule="auto"/>
        <w:ind w:left="498" w:right="926" w:hanging="2"/>
      </w:pPr>
      <w:r>
        <w:rPr>
          <w:rFonts w:ascii="Arial" w:hAnsi="Arial" w:cs="Arial"/>
        </w:rPr>
        <w:t>This SIPR 202</w:t>
      </w:r>
      <w:r w:rsidR="00972199">
        <w:rPr>
          <w:rFonts w:ascii="Arial" w:hAnsi="Arial" w:cs="Arial" w:hint="eastAsia"/>
        </w:rPr>
        <w:t>4</w:t>
      </w:r>
      <w:r>
        <w:rPr>
          <w:rFonts w:ascii="Arial" w:hAnsi="Arial" w:cs="Arial"/>
        </w:rPr>
        <w:t xml:space="preserve"> Bike Tour is opened to all Servas members who love bike riding and wish to enjoy the sight and feeling of the well-preserved </w:t>
      </w:r>
      <w:r w:rsidR="00972199">
        <w:rPr>
          <w:rFonts w:ascii="Arial" w:hAnsi="Arial" w:cs="Arial" w:hint="eastAsia"/>
        </w:rPr>
        <w:t>nature</w:t>
      </w:r>
      <w:r>
        <w:rPr>
          <w:rFonts w:ascii="Arial" w:hAnsi="Arial" w:cs="Arial"/>
        </w:rPr>
        <w:t xml:space="preserve"> and </w:t>
      </w:r>
      <w:r w:rsidR="00FC55A5">
        <w:rPr>
          <w:rFonts w:ascii="Arial" w:hAnsi="Arial" w:cs="Arial" w:hint="eastAsia"/>
        </w:rPr>
        <w:t xml:space="preserve">the River </w:t>
      </w:r>
      <w:proofErr w:type="spellStart"/>
      <w:r w:rsidR="00FC55A5">
        <w:rPr>
          <w:rFonts w:ascii="Arial" w:hAnsi="Arial" w:cs="Arial" w:hint="eastAsia"/>
        </w:rPr>
        <w:t>Seomjing</w:t>
      </w:r>
      <w:r w:rsidR="00FC55A5"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>.</w:t>
      </w:r>
    </w:p>
    <w:p w14:paraId="66B2CF5F" w14:textId="77777777" w:rsidR="002D1163" w:rsidRDefault="002D1163" w:rsidP="002D1163">
      <w:pPr>
        <w:pStyle w:val="MsoBodyText0"/>
        <w:spacing w:before="4"/>
        <w:rPr>
          <w:rFonts w:ascii="Arial" w:hAnsi="Arial" w:cs="Arial"/>
        </w:rPr>
      </w:pPr>
    </w:p>
    <w:p w14:paraId="74CA6E36" w14:textId="77777777" w:rsidR="002D1163" w:rsidRDefault="002D1163" w:rsidP="002D1163">
      <w:pPr>
        <w:pStyle w:val="MsoBodyText0"/>
        <w:spacing w:before="2" w:line="312" w:lineRule="auto"/>
        <w:ind w:left="498" w:right="1000"/>
      </w:pPr>
      <w:r>
        <w:rPr>
          <w:rFonts w:ascii="Arial" w:hAnsi="Arial" w:cs="Arial"/>
        </w:rPr>
        <w:t>Let’s meet up at the SIPR 202</w:t>
      </w:r>
      <w:r w:rsidR="00972199">
        <w:rPr>
          <w:rFonts w:ascii="Arial" w:hAnsi="Arial" w:cs="Arial" w:hint="eastAsia"/>
        </w:rPr>
        <w:t>4</w:t>
      </w:r>
      <w:r>
        <w:rPr>
          <w:rFonts w:ascii="Arial" w:hAnsi="Arial" w:cs="Arial"/>
        </w:rPr>
        <w:t xml:space="preserve"> Bike Tour and share great experiences together in wonderful Korea!!</w:t>
      </w:r>
    </w:p>
    <w:p w14:paraId="14F313BE" w14:textId="77777777" w:rsidR="002D1163" w:rsidRDefault="002D1163" w:rsidP="002D1163">
      <w:pPr>
        <w:pStyle w:val="MsoBodyText0"/>
        <w:rPr>
          <w:rFonts w:ascii="Arial" w:hAnsi="Arial" w:cs="Arial"/>
        </w:rPr>
      </w:pPr>
    </w:p>
    <w:p w14:paraId="4C4918E5" w14:textId="77777777" w:rsidR="002D1163" w:rsidRDefault="002D1163" w:rsidP="002D1163">
      <w:pPr>
        <w:pStyle w:val="MsoBodyText0"/>
        <w:spacing w:line="312" w:lineRule="auto"/>
        <w:ind w:left="490" w:right="1360"/>
      </w:pPr>
      <w:r>
        <w:rPr>
          <w:rFonts w:ascii="Arial" w:hAnsi="Arial" w:cs="Arial"/>
        </w:rPr>
        <w:t>This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>trip’s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 xml:space="preserve">route is from </w:t>
      </w:r>
      <w:r w:rsidR="00972199">
        <w:rPr>
          <w:rFonts w:ascii="Arial" w:hAnsi="Arial" w:cs="Arial" w:hint="eastAsia"/>
        </w:rPr>
        <w:t>City Jeonju</w:t>
      </w:r>
      <w:r w:rsidR="00972199">
        <w:rPr>
          <w:rFonts w:ascii="Arial" w:hAnsi="Arial" w:cs="Arial"/>
        </w:rPr>
        <w:t xml:space="preserve"> </w:t>
      </w:r>
      <w:r w:rsidR="00972199">
        <w:rPr>
          <w:rFonts w:ascii="Arial" w:hAnsi="Arial" w:cs="Arial" w:hint="eastAsia"/>
        </w:rPr>
        <w:t>to</w:t>
      </w:r>
      <w:r w:rsidR="00972199">
        <w:rPr>
          <w:rFonts w:ascii="Arial" w:hAnsi="Arial" w:cs="Arial"/>
        </w:rPr>
        <w:t xml:space="preserve"> </w:t>
      </w:r>
      <w:r w:rsidR="00972199">
        <w:rPr>
          <w:rFonts w:ascii="Arial" w:hAnsi="Arial" w:cs="Arial" w:hint="eastAsia"/>
        </w:rPr>
        <w:t xml:space="preserve">City </w:t>
      </w:r>
      <w:proofErr w:type="spellStart"/>
      <w:r w:rsidR="00972199">
        <w:rPr>
          <w:rFonts w:ascii="Arial" w:hAnsi="Arial" w:cs="Arial" w:hint="eastAsia"/>
        </w:rPr>
        <w:t>Gwangyang</w:t>
      </w:r>
      <w:proofErr w:type="spellEnd"/>
      <w:r w:rsidR="00972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covering a distance of approximately </w:t>
      </w:r>
      <w:r w:rsidR="00FC55A5">
        <w:rPr>
          <w:rFonts w:ascii="Arial" w:hAnsi="Arial" w:cs="Arial" w:hint="eastAsia"/>
        </w:rPr>
        <w:t>220</w:t>
      </w:r>
      <w:r>
        <w:rPr>
          <w:rFonts w:ascii="Arial" w:hAnsi="Arial" w:cs="Arial"/>
        </w:rPr>
        <w:t>kilometers.</w:t>
      </w:r>
    </w:p>
    <w:p w14:paraId="2B4CDDDD" w14:textId="77777777" w:rsidR="002D1163" w:rsidRDefault="002D1163" w:rsidP="002D1163">
      <w:pPr>
        <w:pStyle w:val="MsoBodyText0"/>
        <w:spacing w:before="4"/>
        <w:rPr>
          <w:rFonts w:ascii="Arial" w:hAnsi="Arial" w:cs="Arial"/>
        </w:rPr>
      </w:pPr>
    </w:p>
    <w:p w14:paraId="3EE82481" w14:textId="77777777" w:rsidR="002D1163" w:rsidRDefault="002D1163" w:rsidP="002D1163">
      <w:pPr>
        <w:pStyle w:val="MsoBodyText0"/>
        <w:spacing w:before="2" w:line="312" w:lineRule="auto"/>
        <w:ind w:left="498" w:right="926" w:hanging="2"/>
      </w:pPr>
      <w:r>
        <w:rPr>
          <w:rFonts w:ascii="Arial" w:hAnsi="Arial" w:cs="Arial"/>
        </w:rPr>
        <w:t xml:space="preserve">We will be riding bikes approximately </w:t>
      </w:r>
      <w:r w:rsidR="00972199">
        <w:rPr>
          <w:rFonts w:ascii="Arial" w:hAnsi="Arial" w:cs="Arial" w:hint="eastAsia"/>
        </w:rPr>
        <w:t>60</w:t>
      </w:r>
      <w:r>
        <w:rPr>
          <w:rFonts w:ascii="Arial" w:hAnsi="Arial" w:cs="Arial"/>
        </w:rPr>
        <w:t xml:space="preserve"> ~ </w:t>
      </w:r>
      <w:r w:rsidR="00972199">
        <w:rPr>
          <w:rFonts w:ascii="Arial" w:hAnsi="Arial" w:cs="Arial" w:hint="eastAsia"/>
        </w:rPr>
        <w:t>7</w:t>
      </w:r>
      <w:r w:rsidR="00972199">
        <w:rPr>
          <w:rFonts w:ascii="Arial" w:hAnsi="Arial" w:cs="Arial"/>
        </w:rPr>
        <w:t>0 km per day</w:t>
      </w:r>
      <w:r>
        <w:rPr>
          <w:rFonts w:ascii="Arial" w:hAnsi="Arial" w:cs="Arial"/>
        </w:rPr>
        <w:t>.</w:t>
      </w:r>
    </w:p>
    <w:p w14:paraId="6ACD2BB2" w14:textId="77777777" w:rsidR="002D1163" w:rsidRPr="00972199" w:rsidRDefault="002D1163" w:rsidP="002D1163">
      <w:pPr>
        <w:pStyle w:val="MsoBodyText0"/>
        <w:spacing w:before="6"/>
        <w:rPr>
          <w:rFonts w:ascii="Arial" w:hAnsi="Arial" w:cs="Arial"/>
        </w:rPr>
      </w:pPr>
    </w:p>
    <w:p w14:paraId="5C124CC4" w14:textId="77777777" w:rsidR="002D1163" w:rsidRDefault="002D1163" w:rsidP="002D1163">
      <w:pPr>
        <w:pStyle w:val="MsoBodyText0"/>
        <w:ind w:left="512" w:right="666"/>
      </w:pPr>
      <w:r>
        <w:rPr>
          <w:rFonts w:ascii="Arial" w:hAnsi="Arial" w:cs="Arial"/>
        </w:rPr>
        <w:t xml:space="preserve">Cycling along the </w:t>
      </w:r>
      <w:r w:rsidR="00972199">
        <w:rPr>
          <w:rFonts w:ascii="Arial" w:hAnsi="Arial" w:cs="Arial" w:hint="eastAsia"/>
        </w:rPr>
        <w:t xml:space="preserve">River </w:t>
      </w:r>
      <w:proofErr w:type="spellStart"/>
      <w:r w:rsidR="00972199">
        <w:rPr>
          <w:rFonts w:ascii="Arial" w:hAnsi="Arial" w:cs="Arial" w:hint="eastAsia"/>
        </w:rPr>
        <w:t>Seomjing</w:t>
      </w:r>
      <w:r w:rsidR="00972199">
        <w:rPr>
          <w:rFonts w:ascii="Arial" w:hAnsi="Arial" w:cs="Arial"/>
        </w:rPr>
        <w:t>ang</w:t>
      </w:r>
      <w:proofErr w:type="spellEnd"/>
      <w:r w:rsidR="00972199">
        <w:rPr>
          <w:rFonts w:ascii="Arial" w:hAnsi="Arial" w:cs="Arial"/>
        </w:rPr>
        <w:t xml:space="preserve"> </w:t>
      </w:r>
      <w:r w:rsidR="00972199">
        <w:rPr>
          <w:rFonts w:ascii="Arial" w:hAnsi="Arial" w:cs="Arial" w:hint="eastAsia"/>
        </w:rPr>
        <w:t>c</w:t>
      </w:r>
      <w:r>
        <w:rPr>
          <w:rFonts w:ascii="Arial" w:hAnsi="Arial" w:cs="Arial"/>
        </w:rPr>
        <w:t>ourse</w:t>
      </w:r>
      <w:r w:rsidR="00EE0BB0"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Dramatic scenery along</w:t>
      </w:r>
      <w:r>
        <w:rPr>
          <w:rFonts w:ascii="Arial" w:hAnsi="Arial" w:cs="Arial"/>
          <w:w w:val="150"/>
        </w:rPr>
        <w:t xml:space="preserve"> </w:t>
      </w:r>
      <w:r>
        <w:rPr>
          <w:rFonts w:ascii="Arial" w:hAnsi="Arial" w:cs="Arial"/>
        </w:rPr>
        <w:t xml:space="preserve">the picturesque and breathtaking views of the river and </w:t>
      </w:r>
      <w:r w:rsidR="00972199">
        <w:rPr>
          <w:rFonts w:ascii="Arial" w:hAnsi="Arial" w:cs="Arial" w:hint="eastAsia"/>
        </w:rPr>
        <w:t>farm land</w:t>
      </w:r>
    </w:p>
    <w:p w14:paraId="4517D3D8" w14:textId="77777777" w:rsidR="002D1163" w:rsidRDefault="002D1163" w:rsidP="002D1163">
      <w:pPr>
        <w:pStyle w:val="MsoBodyText0"/>
        <w:rPr>
          <w:rFonts w:ascii="Arial" w:hAnsi="Arial" w:cs="Arial"/>
        </w:rPr>
      </w:pPr>
    </w:p>
    <w:p w14:paraId="3E26DABD" w14:textId="77777777" w:rsidR="00EE0BB0" w:rsidRDefault="00EE0BB0" w:rsidP="002D1163">
      <w:pPr>
        <w:pStyle w:val="MsoBodyText0"/>
        <w:rPr>
          <w:rFonts w:ascii="Arial" w:hAnsi="Arial" w:cs="Arial"/>
        </w:rPr>
      </w:pPr>
    </w:p>
    <w:p w14:paraId="73A25342" w14:textId="77777777" w:rsidR="002D1163" w:rsidRDefault="002D1163" w:rsidP="002D1163">
      <w:pPr>
        <w:pStyle w:val="MS"/>
        <w:spacing w:before="156"/>
        <w:ind w:left="498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Contacts:</w:t>
      </w:r>
    </w:p>
    <w:p w14:paraId="3560F992" w14:textId="77777777" w:rsidR="002D1163" w:rsidRDefault="009D3CDA" w:rsidP="00EE0BB0">
      <w:pPr>
        <w:pStyle w:val="MsoListParagraph0"/>
        <w:tabs>
          <w:tab w:val="left" w:pos="680"/>
        </w:tabs>
        <w:spacing w:before="208" w:line="100" w:lineRule="exact"/>
        <w:ind w:left="0" w:firstLineChars="300" w:firstLine="1200"/>
        <w:rPr>
          <w:rFonts w:ascii="Arial" w:hAnsi="Arial" w:cs="Arial"/>
        </w:rPr>
      </w:pPr>
      <w:r>
        <w:rPr>
          <w:rFonts w:ascii="Wingdings" w:eastAsia="MS PGothic" w:hAnsi="Wingdings"/>
          <w:w w:val="200"/>
          <w:sz w:val="20"/>
          <w:highlight w:val="lightGray"/>
        </w:rPr>
        <w:sym w:font="Wingdings" w:char="F077"/>
      </w:r>
      <w:r w:rsidR="002D1163">
        <w:tab/>
      </w:r>
      <w:r w:rsidR="002D1163">
        <w:rPr>
          <w:rFonts w:ascii="Arial" w:hAnsi="Arial" w:cs="Arial"/>
        </w:rPr>
        <w:t>Mr. BW Choi / SIPR 202</w:t>
      </w:r>
      <w:r w:rsidR="00972199">
        <w:rPr>
          <w:rFonts w:ascii="Arial" w:hAnsi="Arial" w:cs="Arial" w:hint="eastAsia"/>
        </w:rPr>
        <w:t>4</w:t>
      </w:r>
      <w:r w:rsidR="002D1163">
        <w:rPr>
          <w:rFonts w:ascii="Arial" w:hAnsi="Arial" w:cs="Arial"/>
        </w:rPr>
        <w:t xml:space="preserve"> Organizer (</w:t>
      </w:r>
      <w:hyperlink r:id="rId8" w:history="1">
        <w:r w:rsidRPr="005D2A85">
          <w:rPr>
            <w:rStyle w:val="Hiperligao"/>
            <w:rFonts w:ascii="Arial" w:hAnsi="Arial" w:cs="Arial"/>
          </w:rPr>
          <w:t>bwchoi1211@hanmail.net</w:t>
        </w:r>
      </w:hyperlink>
      <w:r w:rsidR="002D1163">
        <w:rPr>
          <w:rFonts w:ascii="Arial" w:hAnsi="Arial" w:cs="Arial"/>
        </w:rPr>
        <w:t>)</w:t>
      </w:r>
    </w:p>
    <w:p w14:paraId="645333C6" w14:textId="77777777" w:rsidR="009D3CDA" w:rsidRDefault="009D3CDA" w:rsidP="00EE0BB0">
      <w:pPr>
        <w:pStyle w:val="MsoListParagraph0"/>
        <w:tabs>
          <w:tab w:val="left" w:pos="680"/>
        </w:tabs>
        <w:spacing w:before="208" w:line="100" w:lineRule="exact"/>
        <w:ind w:left="0" w:firstLineChars="300" w:firstLine="66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>
        <w:rPr>
          <w:rFonts w:cs="Arial" w:hint="eastAsia"/>
        </w:rPr>
        <w:t xml:space="preserve">☎ </w:t>
      </w:r>
      <w:r>
        <w:rPr>
          <w:rFonts w:ascii="Arial" w:hAnsi="Arial" w:cs="Arial" w:hint="eastAsia"/>
        </w:rPr>
        <w:t>+82 10 5255 0591</w:t>
      </w:r>
    </w:p>
    <w:p w14:paraId="66F615AF" w14:textId="77777777" w:rsidR="00EE0BB0" w:rsidRDefault="00EE0BB0" w:rsidP="00EE0BB0">
      <w:pPr>
        <w:pStyle w:val="MsoListParagraph0"/>
        <w:tabs>
          <w:tab w:val="left" w:pos="680"/>
        </w:tabs>
        <w:spacing w:before="208" w:line="100" w:lineRule="exact"/>
        <w:ind w:left="0" w:firstLineChars="300" w:firstLine="660"/>
      </w:pPr>
    </w:p>
    <w:p w14:paraId="09AAC3DA" w14:textId="77777777" w:rsidR="002D1163" w:rsidRDefault="009D3CDA" w:rsidP="00EE0BB0">
      <w:pPr>
        <w:pStyle w:val="MsoListParagraph0"/>
        <w:tabs>
          <w:tab w:val="left" w:pos="680"/>
        </w:tabs>
        <w:spacing w:before="104" w:line="100" w:lineRule="exact"/>
        <w:ind w:left="0" w:firstLineChars="300" w:firstLine="1200"/>
      </w:pPr>
      <w:r>
        <w:rPr>
          <w:rFonts w:ascii="Wingdings" w:eastAsia="MS PGothic" w:hAnsi="Wingdings"/>
          <w:w w:val="200"/>
          <w:sz w:val="20"/>
          <w:highlight w:val="lightGray"/>
        </w:rPr>
        <w:sym w:font="Wingdings" w:char="F077"/>
      </w:r>
      <w:r w:rsidR="002D1163">
        <w:tab/>
      </w:r>
      <w:r w:rsidR="002D1163">
        <w:rPr>
          <w:rFonts w:ascii="Arial" w:hAnsi="Arial" w:cs="Arial"/>
        </w:rPr>
        <w:t>Mr. SK Song / Servas Korea National Secretary (</w:t>
      </w:r>
      <w:r w:rsidR="002D1163" w:rsidRPr="00004B62">
        <w:rPr>
          <w:rFonts w:ascii="Arial" w:hAnsi="Arial" w:cs="Arial"/>
          <w:color w:val="0070C0"/>
        </w:rPr>
        <w:t>sksong@suncheon.ac.kr</w:t>
      </w:r>
      <w:r w:rsidR="002D1163">
        <w:rPr>
          <w:rFonts w:ascii="Arial" w:hAnsi="Arial" w:cs="Arial"/>
        </w:rPr>
        <w:t>)</w:t>
      </w:r>
    </w:p>
    <w:p w14:paraId="77283D89" w14:textId="77777777" w:rsidR="009D3CDA" w:rsidRDefault="009D3CDA" w:rsidP="00EE0BB0">
      <w:pPr>
        <w:pStyle w:val="MsoListParagraph0"/>
        <w:tabs>
          <w:tab w:val="left" w:pos="680"/>
        </w:tabs>
        <w:spacing w:before="208" w:line="100" w:lineRule="exact"/>
        <w:ind w:left="0" w:firstLineChars="750" w:firstLine="1650"/>
      </w:pPr>
      <w:r>
        <w:rPr>
          <w:rFonts w:cs="Arial" w:hint="eastAsia"/>
        </w:rPr>
        <w:t xml:space="preserve">☎ </w:t>
      </w:r>
      <w:r>
        <w:rPr>
          <w:rFonts w:ascii="Arial" w:hAnsi="Arial" w:cs="Arial" w:hint="eastAsia"/>
        </w:rPr>
        <w:t>+82 10 8484 2170</w:t>
      </w:r>
    </w:p>
    <w:p w14:paraId="5DCDAB93" w14:textId="77777777" w:rsidR="002D1163" w:rsidRDefault="002D1163" w:rsidP="00DA6FAB">
      <w:pPr>
        <w:jc w:val="center"/>
        <w:rPr>
          <w:rFonts w:ascii="Arial" w:hAnsi="Arial" w:cs="Arial"/>
          <w:b/>
          <w:sz w:val="28"/>
          <w:szCs w:val="28"/>
        </w:rPr>
      </w:pPr>
    </w:p>
    <w:p w14:paraId="363C1B84" w14:textId="77777777" w:rsidR="00EE0BB0" w:rsidRDefault="00EE0BB0" w:rsidP="00DA6FAB">
      <w:pPr>
        <w:jc w:val="center"/>
        <w:rPr>
          <w:rFonts w:ascii="Arial" w:hAnsi="Arial" w:cs="Arial"/>
          <w:b/>
          <w:sz w:val="28"/>
          <w:szCs w:val="28"/>
        </w:rPr>
      </w:pPr>
    </w:p>
    <w:p w14:paraId="3AF86D1F" w14:textId="77777777" w:rsidR="008F5BD3" w:rsidRPr="004E4899" w:rsidRDefault="00A80BA3" w:rsidP="001C5249">
      <w:pPr>
        <w:spacing w:line="360" w:lineRule="auto"/>
        <w:rPr>
          <w:rFonts w:ascii="Arial" w:hAnsi="Arial" w:cs="Arial"/>
          <w:b/>
          <w:i/>
          <w:color w:val="00B050"/>
          <w:sz w:val="32"/>
          <w:szCs w:val="32"/>
          <w:u w:val="single"/>
          <w:shd w:val="clear" w:color="auto" w:fill="FFFFFF"/>
        </w:rPr>
      </w:pPr>
      <w:r w:rsidRPr="004E4899">
        <w:rPr>
          <w:rFonts w:ascii="Arial" w:hAnsi="Arial" w:cs="Arial"/>
          <w:b/>
          <w:i/>
          <w:color w:val="00B050"/>
          <w:sz w:val="32"/>
          <w:szCs w:val="32"/>
          <w:u w:val="single"/>
          <w:shd w:val="clear" w:color="auto" w:fill="FFFFFF"/>
        </w:rPr>
        <w:lastRenderedPageBreak/>
        <w:t>B</w:t>
      </w:r>
      <w:r w:rsidR="008F5BD3" w:rsidRPr="004E4899">
        <w:rPr>
          <w:rFonts w:ascii="Arial" w:hAnsi="Arial" w:cs="Arial" w:hint="eastAsia"/>
          <w:b/>
          <w:i/>
          <w:color w:val="00B050"/>
          <w:sz w:val="32"/>
          <w:szCs w:val="32"/>
          <w:u w:val="single"/>
          <w:shd w:val="clear" w:color="auto" w:fill="FFFFFF"/>
        </w:rPr>
        <w:t>IK</w:t>
      </w:r>
      <w:r w:rsidR="003B4A48">
        <w:rPr>
          <w:rFonts w:ascii="Arial" w:hAnsi="Arial" w:cs="Arial" w:hint="eastAsia"/>
          <w:b/>
          <w:i/>
          <w:color w:val="00B050"/>
          <w:sz w:val="32"/>
          <w:szCs w:val="32"/>
          <w:u w:val="single"/>
          <w:shd w:val="clear" w:color="auto" w:fill="FFFFFF"/>
        </w:rPr>
        <w:t>E</w:t>
      </w:r>
      <w:r w:rsidR="008F5BD3" w:rsidRPr="004E4899">
        <w:rPr>
          <w:rFonts w:ascii="Arial" w:hAnsi="Arial" w:cs="Arial" w:hint="eastAsia"/>
          <w:b/>
          <w:i/>
          <w:color w:val="00B050"/>
          <w:sz w:val="32"/>
          <w:szCs w:val="32"/>
          <w:u w:val="single"/>
          <w:shd w:val="clear" w:color="auto" w:fill="FFFFFF"/>
        </w:rPr>
        <w:t xml:space="preserve"> TOUR PROGRAM </w:t>
      </w:r>
    </w:p>
    <w:p w14:paraId="677F13C1" w14:textId="77777777" w:rsidR="00F5685F" w:rsidRPr="004E4899" w:rsidRDefault="00A80BA3" w:rsidP="006A3F10">
      <w:pPr>
        <w:spacing w:line="400" w:lineRule="exact"/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</w:pPr>
      <w:r w:rsidRPr="00DA6FAB">
        <w:rPr>
          <w:rFonts w:ascii="Arial" w:hAnsi="Arial" w:cs="Arial"/>
          <w:color w:val="000000"/>
          <w:sz w:val="22"/>
        </w:rPr>
        <w:br/>
      </w:r>
      <w:r w:rsidR="00F5685F" w:rsidRPr="004E4899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>Day 1</w:t>
      </w:r>
      <w:r w:rsidR="00F5685F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: </w:t>
      </w:r>
      <w:r w:rsidR="009721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Mon</w:t>
      </w:r>
      <w:r w:rsidR="00EE0BB0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day</w:t>
      </w:r>
      <w:r w:rsidR="00286B57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, </w:t>
      </w:r>
      <w:r w:rsidR="009721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April</w:t>
      </w:r>
      <w:r w:rsidR="00286B57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 2</w:t>
      </w:r>
      <w:r w:rsidR="009721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9</w:t>
      </w:r>
      <w:r w:rsidR="00286B57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  <w:vertAlign w:val="superscript"/>
        </w:rPr>
        <w:t>th</w:t>
      </w:r>
      <w:r w:rsidR="00286B57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, 20</w:t>
      </w:r>
      <w:r w:rsidR="00EE0BB0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2</w:t>
      </w:r>
      <w:r w:rsidR="009721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4</w:t>
      </w:r>
    </w:p>
    <w:p w14:paraId="1125B69F" w14:textId="77777777" w:rsidR="00EE0BB0" w:rsidRPr="00EE0BB0" w:rsidRDefault="00EE0BB0" w:rsidP="006A3F10">
      <w:pPr>
        <w:spacing w:line="400" w:lineRule="exact"/>
        <w:ind w:firstLineChars="300" w:firstLine="720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: Total 2</w:t>
      </w:r>
      <w:r w:rsidR="0097219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0</w:t>
      </w:r>
      <w:proofErr w:type="gramStart"/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km(</w:t>
      </w:r>
      <w:proofErr w:type="gramEnd"/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City tour riding</w:t>
      </w: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)</w:t>
      </w:r>
    </w:p>
    <w:p w14:paraId="6EDBADA0" w14:textId="77777777" w:rsidR="00EE0BB0" w:rsidRPr="00EE0BB0" w:rsidRDefault="00EE0BB0" w:rsidP="00F7345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0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7</w:t>
      </w: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: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3</w:t>
      </w: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0 S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eoul Central</w:t>
      </w: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Bus </w:t>
      </w:r>
      <w:proofErr w:type="gramStart"/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Terminal</w:t>
      </w: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(</w:t>
      </w:r>
      <w:proofErr w:type="gramEnd"/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Bus)~to 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City Jeonju Express Bus Terminal</w:t>
      </w: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7CA0D858" w14:textId="77777777" w:rsidR="00DD240D" w:rsidRDefault="00EE0BB0" w:rsidP="00F7345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10:00 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City bike Tour</w:t>
      </w:r>
      <w:r w:rsidR="00DD240D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4198A6AC" w14:textId="77777777" w:rsidR="00EE0BB0" w:rsidRDefault="00004B62" w:rsidP="00F7345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2</w:t>
      </w:r>
      <w:r w:rsidR="00EE0BB0"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:30 </w:t>
      </w:r>
      <w:proofErr w:type="gramStart"/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Lunch(</w:t>
      </w:r>
      <w:proofErr w:type="gramEnd"/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Jeonju style Bibimbap)</w:t>
      </w:r>
      <w:r w:rsidR="00DD240D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183EF452" w14:textId="77777777" w:rsidR="00DD240D" w:rsidRPr="00EE0BB0" w:rsidRDefault="00DD240D" w:rsidP="00F7345A">
      <w:pPr>
        <w:spacing w:line="400" w:lineRule="exact"/>
        <w:ind w:firstLineChars="300" w:firstLine="720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(UNESCO City of Gastronomy recognized by the world Taste of Jeonju).</w:t>
      </w:r>
    </w:p>
    <w:p w14:paraId="422FAD7A" w14:textId="77777777" w:rsidR="00EE0BB0" w:rsidRPr="00EE0BB0" w:rsidRDefault="00004B62" w:rsidP="00F7345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4</w:t>
      </w:r>
      <w:r w:rsidR="00EE0BB0"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Check in Jeon</w:t>
      </w:r>
      <w:r w:rsidR="00EE0BB0"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ju</w:t>
      </w:r>
      <w:r w:rsidR="009E54F9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Guest house</w:t>
      </w:r>
      <w:r w:rsidR="00DD240D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3A1F0A4C" w14:textId="77777777" w:rsidR="00EE0BB0" w:rsidRPr="00EE0BB0" w:rsidRDefault="00004B62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18</w:t>
      </w:r>
      <w:r w:rsidR="00EE0BB0"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proofErr w:type="gramStart"/>
      <w:r w:rsidR="00DD240D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Dinner(</w:t>
      </w:r>
      <w:proofErr w:type="gramEnd"/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Lee </w:t>
      </w:r>
      <w:proofErr w:type="spellStart"/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Gawon</w:t>
      </w:r>
      <w:proofErr w:type="spellEnd"/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Korean Restaurant).</w:t>
      </w:r>
    </w:p>
    <w:p w14:paraId="53DACB71" w14:textId="77777777" w:rsidR="00F7345A" w:rsidRDefault="008A51C6" w:rsidP="00F7345A">
      <w:pPr>
        <w:spacing w:line="360" w:lineRule="auto"/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i/>
          <w:color w:val="00B050"/>
          <w:sz w:val="22"/>
          <w:shd w:val="clear" w:color="auto" w:fill="FFFFFF"/>
        </w:rPr>
        <w:t xml:space="preserve">    </w:t>
      </w:r>
      <w:r w:rsidR="00A80BA3" w:rsidRPr="00DA6FAB">
        <w:rPr>
          <w:rFonts w:ascii="Arial" w:hAnsi="Arial" w:cs="Arial"/>
          <w:color w:val="000000"/>
          <w:sz w:val="22"/>
        </w:rPr>
        <w:br/>
      </w:r>
      <w:r w:rsidR="00F5685F" w:rsidRPr="004E4899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Day </w:t>
      </w:r>
      <w:r w:rsidR="00F5685F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2: </w:t>
      </w:r>
      <w:r w:rsidR="00F7345A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Tues</w:t>
      </w:r>
      <w:r w:rsidR="006A3F10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day</w:t>
      </w:r>
      <w:r w:rsidR="00286B57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, </w:t>
      </w:r>
      <w:r w:rsidR="00F7345A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April</w:t>
      </w:r>
      <w:r w:rsidR="00F7345A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 </w:t>
      </w:r>
      <w:r w:rsidR="00F7345A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30</w:t>
      </w:r>
      <w:r w:rsidR="00F7345A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  <w:vertAlign w:val="superscript"/>
        </w:rPr>
        <w:t>th</w:t>
      </w:r>
      <w:r w:rsidR="00F7345A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, 20</w:t>
      </w:r>
      <w:r w:rsidR="00F7345A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24</w:t>
      </w:r>
    </w:p>
    <w:p w14:paraId="0BBB92FC" w14:textId="77777777" w:rsidR="006A3F10" w:rsidRPr="006A3F10" w:rsidRDefault="006A3F10" w:rsidP="00F7345A">
      <w:pPr>
        <w:spacing w:line="400" w:lineRule="exact"/>
        <w:ind w:firstLineChars="350" w:firstLine="840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 Total </w:t>
      </w:r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7</w:t>
      </w: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5km Riding</w:t>
      </w:r>
    </w:p>
    <w:p w14:paraId="3602745C" w14:textId="77777777" w:rsidR="006A3F10" w:rsidRPr="006A3F10" w:rsidRDefault="006A3F10" w:rsidP="00F7345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08:00 </w:t>
      </w:r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Jeon</w:t>
      </w:r>
      <w:r w:rsidR="00F7345A" w:rsidRPr="00EE0B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ju</w:t>
      </w:r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Guest house</w:t>
      </w:r>
      <w:r w:rsidR="00F7345A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to </w:t>
      </w:r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the lake </w:t>
      </w:r>
      <w:proofErr w:type="spellStart"/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Okjeongho</w:t>
      </w:r>
      <w:proofErr w:type="spellEnd"/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1736CAB6" w14:textId="77777777" w:rsidR="006A3F10" w:rsidRDefault="00004B62" w:rsidP="00F74B21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proofErr w:type="spellStart"/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S</w:t>
      </w:r>
      <w:r w:rsidR="00F7345A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eomjingang</w:t>
      </w:r>
      <w:proofErr w:type="spellEnd"/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riding a bicycle towards the </w:t>
      </w:r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first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Certification Place.</w:t>
      </w:r>
    </w:p>
    <w:p w14:paraId="2C0B6110" w14:textId="77777777" w:rsidR="00F74B21" w:rsidRPr="006A3F10" w:rsidRDefault="00F74B21" w:rsidP="00F74B21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12:00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Lunch(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Local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restaurant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)</w:t>
      </w:r>
      <w:r w:rsidR="00B05CC6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4B977E73" w14:textId="77777777" w:rsidR="006A3F10" w:rsidRPr="006A3F10" w:rsidRDefault="00004B62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4:0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0 </w:t>
      </w:r>
      <w:proofErr w:type="gramStart"/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Kim </w:t>
      </w:r>
      <w:proofErr w:type="spellStart"/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Yongtaek</w:t>
      </w:r>
      <w:proofErr w:type="spellEnd"/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Poet</w:t>
      </w:r>
      <w:r w:rsidR="00F74B21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’</w:t>
      </w:r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s museum</w:t>
      </w:r>
      <w:proofErr w:type="gramEnd"/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of </w:t>
      </w:r>
      <w:proofErr w:type="spellStart"/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literlature</w:t>
      </w:r>
      <w:proofErr w:type="spellEnd"/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0DDAE13D" w14:textId="77777777" w:rsidR="006A3F10" w:rsidRPr="006A3F10" w:rsidRDefault="00004B62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7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proofErr w:type="spellStart"/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Sunchang</w:t>
      </w:r>
      <w:proofErr w:type="spellEnd"/>
      <w:r w:rsidR="00F74B21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Motel stay.</w:t>
      </w:r>
    </w:p>
    <w:p w14:paraId="20FFA460" w14:textId="77777777" w:rsidR="00F74B21" w:rsidRDefault="00F74B21" w:rsidP="00F74B21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18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Dinner(</w:t>
      </w:r>
      <w:proofErr w:type="spellStart"/>
      <w:proofErr w:type="gramEnd"/>
      <w:r w:rsidR="00B05CC6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Deodeok</w:t>
      </w:r>
      <w:proofErr w:type="spellEnd"/>
      <w:r w:rsidR="00B05CC6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bulgogi set).</w:t>
      </w:r>
    </w:p>
    <w:p w14:paraId="0A51A7BB" w14:textId="77777777" w:rsidR="00F74B21" w:rsidRDefault="00F74B21" w:rsidP="00F74B21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14:paraId="799C74E4" w14:textId="77777777" w:rsidR="00F5685F" w:rsidRPr="004E4899" w:rsidRDefault="00F5685F" w:rsidP="00F74B21">
      <w:pPr>
        <w:spacing w:line="400" w:lineRule="exact"/>
        <w:textAlignment w:val="baseline"/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</w:pPr>
      <w:r w:rsidRPr="004E4899">
        <w:rPr>
          <w:rFonts w:ascii="Arial" w:hAnsi="Arial" w:cs="Arial"/>
          <w:b/>
          <w:i/>
          <w:color w:val="00B050"/>
          <w:sz w:val="24"/>
          <w:szCs w:val="24"/>
          <w:shd w:val="clear" w:color="auto" w:fill="FFFFFF"/>
        </w:rPr>
        <w:t xml:space="preserve">Day </w:t>
      </w:r>
      <w:r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3: </w:t>
      </w:r>
      <w:r w:rsidR="00B05CC6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Wednes</w:t>
      </w:r>
      <w:r w:rsidR="00286B57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day, </w:t>
      </w:r>
      <w:r w:rsidR="009C1391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M</w:t>
      </w:r>
      <w:r w:rsidR="006A3F10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ay</w:t>
      </w:r>
      <w:r w:rsidR="00286B57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 xml:space="preserve"> </w:t>
      </w:r>
      <w:r w:rsidR="00B05CC6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1</w:t>
      </w:r>
      <w:r w:rsidR="00B05CC6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  <w:vertAlign w:val="superscript"/>
        </w:rPr>
        <w:t>st</w:t>
      </w:r>
      <w:r w:rsidR="00286B57" w:rsidRPr="004E4899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, 20</w:t>
      </w:r>
      <w:r w:rsidR="006A3F10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2</w:t>
      </w:r>
      <w:r w:rsidR="00B05CC6">
        <w:rPr>
          <w:rFonts w:ascii="Arial" w:hAnsi="Arial" w:cs="Arial" w:hint="eastAsia"/>
          <w:b/>
          <w:i/>
          <w:color w:val="00B050"/>
          <w:sz w:val="24"/>
          <w:szCs w:val="24"/>
          <w:shd w:val="clear" w:color="auto" w:fill="FFFFFF"/>
        </w:rPr>
        <w:t>4</w:t>
      </w:r>
    </w:p>
    <w:p w14:paraId="023D455E" w14:textId="77777777" w:rsidR="006A3F10" w:rsidRPr="006A3F10" w:rsidRDefault="006A3F10" w:rsidP="006A3F10">
      <w:pPr>
        <w:spacing w:line="400" w:lineRule="exact"/>
        <w:ind w:firstLineChars="350" w:firstLine="840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: Total 70km Riding</w:t>
      </w:r>
    </w:p>
    <w:p w14:paraId="039AE86A" w14:textId="77777777" w:rsidR="006A3F10" w:rsidRPr="006A3F10" w:rsidRDefault="006A3F10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08:00 </w:t>
      </w:r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Riding.</w:t>
      </w:r>
      <w:r w:rsidR="00B05CC6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</w:p>
    <w:p w14:paraId="68D2E600" w14:textId="77777777" w:rsidR="006E4C22" w:rsidRDefault="00004B62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10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proofErr w:type="spellStart"/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Hyangga</w:t>
      </w:r>
      <w:proofErr w:type="spellEnd"/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Amusement Park.</w:t>
      </w:r>
    </w:p>
    <w:p w14:paraId="7DCE875F" w14:textId="77777777" w:rsidR="006A3F10" w:rsidRPr="006A3F10" w:rsidRDefault="00004B62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proofErr w:type="spellStart"/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Saseong</w:t>
      </w:r>
      <w:proofErr w:type="spellEnd"/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Am(</w:t>
      </w:r>
      <w:proofErr w:type="gramEnd"/>
      <w:r w:rsidR="00096ABE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Temple </w:t>
      </w:r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Four holy monks).</w:t>
      </w:r>
    </w:p>
    <w:p w14:paraId="772C4251" w14:textId="77777777" w:rsidR="006A3F10" w:rsidRPr="006A3F10" w:rsidRDefault="00004B62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2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r w:rsidR="006E4C2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Lunch</w:t>
      </w:r>
      <w:r w:rsidR="006E126C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77F91289" w14:textId="77777777" w:rsidR="006A3F10" w:rsidRDefault="00004B62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6E126C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4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r w:rsidR="006E126C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Temple </w:t>
      </w:r>
      <w:proofErr w:type="spellStart"/>
      <w:r w:rsidR="006E126C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Ssanggyesa</w:t>
      </w:r>
      <w:proofErr w:type="spellEnd"/>
      <w:r w:rsidR="006E126C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.</w:t>
      </w:r>
    </w:p>
    <w:p w14:paraId="29490E61" w14:textId="77777777" w:rsidR="006E126C" w:rsidRDefault="006E126C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18:00 Check in </w:t>
      </w:r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Kensington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&amp; Dinner.</w:t>
      </w:r>
    </w:p>
    <w:p w14:paraId="72B95569" w14:textId="77777777" w:rsidR="006E126C" w:rsidRPr="006E126C" w:rsidRDefault="006E126C" w:rsidP="006A3F10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14:paraId="4B0E837F" w14:textId="77777777" w:rsidR="00F5685F" w:rsidRPr="000C4BEA" w:rsidRDefault="00A80BA3" w:rsidP="00F5685F">
      <w:pPr>
        <w:spacing w:line="360" w:lineRule="auto"/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</w:pPr>
      <w:r w:rsidRPr="00DA6FAB">
        <w:rPr>
          <w:rFonts w:ascii="Arial" w:hAnsi="Arial" w:cs="Arial"/>
          <w:color w:val="000000"/>
          <w:sz w:val="22"/>
        </w:rPr>
        <w:br/>
      </w:r>
      <w:r w:rsidR="00F5685F" w:rsidRPr="000C4BEA">
        <w:rPr>
          <w:rFonts w:ascii="Arial" w:hAnsi="Arial" w:cs="Arial"/>
          <w:i/>
          <w:color w:val="00B050"/>
          <w:sz w:val="24"/>
          <w:szCs w:val="24"/>
          <w:shd w:val="clear" w:color="auto" w:fill="FFFFFF"/>
        </w:rPr>
        <w:lastRenderedPageBreak/>
        <w:t xml:space="preserve">Day </w:t>
      </w:r>
      <w:r w:rsidR="00286B57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</w:rPr>
        <w:t xml:space="preserve">4: </w:t>
      </w:r>
      <w:r w:rsidR="006E126C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</w:rPr>
        <w:t>Thurs</w:t>
      </w:r>
      <w:r w:rsidR="00F5685F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</w:rPr>
        <w:t xml:space="preserve">day, </w:t>
      </w:r>
      <w:r w:rsidR="006A3F10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</w:rPr>
        <w:t>May</w:t>
      </w:r>
      <w:r w:rsidR="00F5685F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</w:rPr>
        <w:t xml:space="preserve"> 2</w:t>
      </w:r>
      <w:r w:rsidR="006E126C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  <w:vertAlign w:val="superscript"/>
        </w:rPr>
        <w:t>nd</w:t>
      </w:r>
      <w:r w:rsidR="00F5685F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</w:rPr>
        <w:t>, 20</w:t>
      </w:r>
      <w:r w:rsidR="006A3F10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</w:rPr>
        <w:t>2</w:t>
      </w:r>
      <w:r w:rsidR="006E126C" w:rsidRPr="000C4BEA">
        <w:rPr>
          <w:rFonts w:ascii="Arial" w:hAnsi="Arial" w:cs="Arial" w:hint="eastAsia"/>
          <w:i/>
          <w:color w:val="00B050"/>
          <w:sz w:val="24"/>
          <w:szCs w:val="24"/>
          <w:shd w:val="clear" w:color="auto" w:fill="FFFFFF"/>
        </w:rPr>
        <w:t>4</w:t>
      </w:r>
    </w:p>
    <w:p w14:paraId="06D77DC6" w14:textId="77777777" w:rsidR="006A3F10" w:rsidRPr="006A3F10" w:rsidRDefault="006A3F10" w:rsidP="00004B62">
      <w:pPr>
        <w:spacing w:line="400" w:lineRule="exact"/>
        <w:ind w:firstLineChars="300" w:firstLine="720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 Total </w:t>
      </w:r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55</w:t>
      </w: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km</w:t>
      </w:r>
    </w:p>
    <w:p w14:paraId="1400D838" w14:textId="77777777" w:rsidR="00FC55A5" w:rsidRDefault="006A3F10" w:rsidP="00D607C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08:00 </w:t>
      </w:r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Temple </w:t>
      </w:r>
      <w:proofErr w:type="spellStart"/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Ssanggyesa</w:t>
      </w:r>
      <w:proofErr w:type="spellEnd"/>
      <w:r w:rsidR="00FC55A5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</w:p>
    <w:p w14:paraId="7F739429" w14:textId="77777777" w:rsidR="00FC55A5" w:rsidRDefault="006A3F10" w:rsidP="00D607C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09:00 </w:t>
      </w:r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Choi </w:t>
      </w:r>
      <w:proofErr w:type="spellStart"/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Champan</w:t>
      </w:r>
      <w:proofErr w:type="spellEnd"/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house(</w:t>
      </w:r>
      <w:proofErr w:type="gramEnd"/>
      <w:r w:rsidR="00FC55A5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traditional</w:t>
      </w:r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Hanok) </w:t>
      </w:r>
      <w:proofErr w:type="spellStart"/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Pyeongsa-ri</w:t>
      </w:r>
      <w:proofErr w:type="spellEnd"/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, </w:t>
      </w:r>
    </w:p>
    <w:p w14:paraId="1007F577" w14:textId="77777777" w:rsidR="006A3F10" w:rsidRPr="006A3F10" w:rsidRDefault="00FC55A5" w:rsidP="00FC55A5">
      <w:pPr>
        <w:spacing w:line="400" w:lineRule="exact"/>
        <w:ind w:firstLineChars="300" w:firstLine="720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&amp; Park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Kyungri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Museum of Literature. </w:t>
      </w:r>
    </w:p>
    <w:p w14:paraId="1C60806B" w14:textId="77777777" w:rsidR="006A3F10" w:rsidRPr="006A3F10" w:rsidRDefault="00004B62" w:rsidP="00D607C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12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r w:rsidR="008E4727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Island </w:t>
      </w:r>
      <w:proofErr w:type="spellStart"/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Baeal</w:t>
      </w:r>
      <w:proofErr w:type="spellEnd"/>
      <w:r w:rsidR="00FC55A5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-do certification place</w:t>
      </w:r>
    </w:p>
    <w:p w14:paraId="3D2B4676" w14:textId="77777777" w:rsidR="006A3F10" w:rsidRPr="006A3F10" w:rsidRDefault="00004B62" w:rsidP="00D607CA">
      <w:pPr>
        <w:spacing w:line="400" w:lineRule="exac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1</w:t>
      </w:r>
      <w:r w:rsidR="008E4727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4</w:t>
      </w:r>
      <w:r w:rsidR="006A3F10" w:rsidRPr="006A3F1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:00 </w:t>
      </w:r>
      <w:proofErr w:type="spellStart"/>
      <w:r w:rsidR="008E4727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Gwnagyang</w:t>
      </w:r>
      <w:proofErr w:type="spellEnd"/>
      <w:r w:rsidR="008E4727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Express Terminal</w:t>
      </w:r>
    </w:p>
    <w:p w14:paraId="403B028C" w14:textId="77777777" w:rsidR="006A3F10" w:rsidRPr="006A3F10" w:rsidRDefault="006A3F10" w:rsidP="006A3F10">
      <w:pPr>
        <w:spacing w:line="384" w:lineRule="auto"/>
        <w:textAlignment w:val="baseline"/>
        <w:rPr>
          <w:rFonts w:ascii="HCR Batang" w:eastAsia="HCR Batang" w:hAnsi="HCR Batang" w:cs="HCR Batang"/>
          <w:color w:val="000000"/>
          <w:kern w:val="0"/>
          <w:szCs w:val="20"/>
        </w:rPr>
      </w:pPr>
    </w:p>
    <w:p w14:paraId="32DD7AFE" w14:textId="77777777" w:rsidR="008A51C6" w:rsidRPr="004E4899" w:rsidRDefault="008A51C6" w:rsidP="008F5BD3">
      <w:pPr>
        <w:spacing w:line="360" w:lineRule="auto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E4899">
        <w:rPr>
          <w:rFonts w:ascii="Arial" w:hAnsi="Arial" w:cs="Arial" w:hint="eastAsia"/>
          <w:b/>
          <w:color w:val="000000"/>
          <w:sz w:val="22"/>
          <w:shd w:val="clear" w:color="auto" w:fill="FFFFFF"/>
        </w:rPr>
        <w:t>Route for SIPR 20</w:t>
      </w:r>
      <w:r w:rsidR="004320A8">
        <w:rPr>
          <w:rFonts w:ascii="Arial" w:hAnsi="Arial" w:cs="Arial" w:hint="eastAsia"/>
          <w:b/>
          <w:color w:val="000000"/>
          <w:sz w:val="22"/>
          <w:shd w:val="clear" w:color="auto" w:fill="FFFFFF"/>
        </w:rPr>
        <w:t>2</w:t>
      </w:r>
      <w:r w:rsidR="006E126C">
        <w:rPr>
          <w:rFonts w:ascii="Arial" w:hAnsi="Arial" w:cs="Arial" w:hint="eastAsia"/>
          <w:b/>
          <w:color w:val="000000"/>
          <w:sz w:val="22"/>
          <w:shd w:val="clear" w:color="auto" w:fill="FFFFFF"/>
        </w:rPr>
        <w:t>4</w:t>
      </w:r>
    </w:p>
    <w:p w14:paraId="75C43CB5" w14:textId="77777777" w:rsidR="008A51C6" w:rsidRDefault="008A51C6" w:rsidP="008F5BD3">
      <w:pPr>
        <w:spacing w:line="360" w:lineRule="auto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0459F52D" w14:textId="77777777" w:rsidR="008A51C6" w:rsidRDefault="00D60888" w:rsidP="008E4727">
      <w:pPr>
        <w:spacing w:line="360" w:lineRule="auto"/>
        <w:jc w:val="center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503A7" wp14:editId="1D4A1AE0">
                <wp:simplePos x="0" y="0"/>
                <wp:positionH relativeFrom="column">
                  <wp:posOffset>1704974</wp:posOffset>
                </wp:positionH>
                <wp:positionV relativeFrom="paragraph">
                  <wp:posOffset>167005</wp:posOffset>
                </wp:positionV>
                <wp:extent cx="923925" cy="318135"/>
                <wp:effectExtent l="190500" t="0" r="28575" b="43815"/>
                <wp:wrapNone/>
                <wp:docPr id="12" name="모서리가 둥근 사각형 설명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8135"/>
                        </a:xfrm>
                        <a:prstGeom prst="wedgeRoundRectCallout">
                          <a:avLst>
                            <a:gd name="adj1" fmla="val -70158"/>
                            <a:gd name="adj2" fmla="val 506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9A3B13" w14:textId="77777777" w:rsidR="00D60888" w:rsidRDefault="00D60888" w:rsidP="00D6088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Gunsan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503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모서리가 둥근 사각형 설명선 12" o:spid="_x0000_s1026" type="#_x0000_t62" style="position:absolute;left:0;text-align:left;margin-left:134.25pt;margin-top:13.15pt;width:72.7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" adj="-4354,21743" fillcolor="window" strokecolor="#f79646" strokeweight="2pt">
                <v:textbox>
                  <w:txbxContent>
                    <w:p w14:paraId="6F9A3B13" w14:textId="77777777" w:rsidR="00D60888" w:rsidRDefault="00D60888" w:rsidP="00D60888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Gunsan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5CAEF" wp14:editId="7676F834">
                <wp:simplePos x="0" y="0"/>
                <wp:positionH relativeFrom="column">
                  <wp:posOffset>2581275</wp:posOffset>
                </wp:positionH>
                <wp:positionV relativeFrom="paragraph">
                  <wp:posOffset>3729355</wp:posOffset>
                </wp:positionV>
                <wp:extent cx="1323975" cy="337185"/>
                <wp:effectExtent l="0" t="0" r="219075" b="24765"/>
                <wp:wrapNone/>
                <wp:docPr id="10" name="모서리가 둥근 사각형 설명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7185"/>
                        </a:xfrm>
                        <a:prstGeom prst="wedgeRoundRectCallout">
                          <a:avLst>
                            <a:gd name="adj1" fmla="val 63804"/>
                            <a:gd name="adj2" fmla="val 294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8E0990" w14:textId="77777777" w:rsidR="00D60888" w:rsidRDefault="00D60888" w:rsidP="00D608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D-4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Gwangyang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CAEF" id="모서리가 둥근 사각형 설명선 10" o:spid="_x0000_s1027" type="#_x0000_t62" style="position:absolute;left:0;text-align:left;margin-left:203.25pt;margin-top:293.65pt;width:104.2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" adj="24582,17158" fillcolor="window" strokecolor="#f79646" strokeweight="2pt">
                <v:textbox>
                  <w:txbxContent>
                    <w:p w14:paraId="498E0990" w14:textId="77777777" w:rsidR="00D60888" w:rsidRDefault="00D60888" w:rsidP="00D608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D-4 </w:t>
                      </w:r>
                      <w:proofErr w:type="spellStart"/>
                      <w:r>
                        <w:rPr>
                          <w:rFonts w:hint="eastAsia"/>
                        </w:rPr>
                        <w:t>Gwangyang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7F5B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CEABC" wp14:editId="69661446">
                <wp:simplePos x="0" y="0"/>
                <wp:positionH relativeFrom="column">
                  <wp:posOffset>3648075</wp:posOffset>
                </wp:positionH>
                <wp:positionV relativeFrom="paragraph">
                  <wp:posOffset>1976755</wp:posOffset>
                </wp:positionV>
                <wp:extent cx="1847850" cy="346710"/>
                <wp:effectExtent l="0" t="0" r="19050" b="529590"/>
                <wp:wrapNone/>
                <wp:docPr id="8" name="모서리가 둥근 사각형 설명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6710"/>
                        </a:xfrm>
                        <a:prstGeom prst="wedgeRoundRectCallout">
                          <a:avLst>
                            <a:gd name="adj1" fmla="val -28397"/>
                            <a:gd name="adj2" fmla="val 19708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D6538E" w14:textId="77777777" w:rsidR="00FA7F5B" w:rsidRDefault="00FA7F5B" w:rsidP="00FA7F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D-3 Temple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Ssanggyesa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EABC" id="모서리가 둥근 사각형 설명선 8" o:spid="_x0000_s1028" type="#_x0000_t62" style="position:absolute;left:0;text-align:left;margin-left:287.25pt;margin-top:155.65pt;width:145.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" adj="4666,53370" fillcolor="window" strokecolor="#f79646" strokeweight="2pt">
                <v:textbox>
                  <w:txbxContent>
                    <w:p w14:paraId="66D6538E" w14:textId="77777777" w:rsidR="00FA7F5B" w:rsidRDefault="00FA7F5B" w:rsidP="00FA7F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D-3 Temple </w:t>
                      </w:r>
                      <w:proofErr w:type="spellStart"/>
                      <w:r>
                        <w:rPr>
                          <w:rFonts w:hint="eastAsia"/>
                        </w:rPr>
                        <w:t>Ssanggyesa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7F5B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A370" wp14:editId="749EC9A4">
                <wp:simplePos x="0" y="0"/>
                <wp:positionH relativeFrom="column">
                  <wp:posOffset>1352550</wp:posOffset>
                </wp:positionH>
                <wp:positionV relativeFrom="paragraph">
                  <wp:posOffset>2167255</wp:posOffset>
                </wp:positionV>
                <wp:extent cx="1085850" cy="403860"/>
                <wp:effectExtent l="0" t="0" r="171450" b="34290"/>
                <wp:wrapNone/>
                <wp:docPr id="7" name="모서리가 둥근 사각형 설명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3860"/>
                        </a:xfrm>
                        <a:prstGeom prst="wedgeRoundRectCallout">
                          <a:avLst>
                            <a:gd name="adj1" fmla="val 63842"/>
                            <a:gd name="adj2" fmla="val 506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5E9F1A" w14:textId="77777777" w:rsidR="00FA7F5B" w:rsidRDefault="00FA7F5B" w:rsidP="00FA7F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D-2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Sunchang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A370" id="모서리가 둥근 사각형 설명선 7" o:spid="_x0000_s1029" type="#_x0000_t62" style="position:absolute;left:0;text-align:left;margin-left:106.5pt;margin-top:170.65pt;width:85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" adj="24590,21743" fillcolor="window" strokecolor="#f79646" strokeweight="2pt">
                <v:textbox>
                  <w:txbxContent>
                    <w:p w14:paraId="6F5E9F1A" w14:textId="77777777" w:rsidR="00FA7F5B" w:rsidRDefault="00FA7F5B" w:rsidP="00FA7F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D-2 </w:t>
                      </w:r>
                      <w:proofErr w:type="spellStart"/>
                      <w:r>
                        <w:rPr>
                          <w:rFonts w:hint="eastAsia"/>
                        </w:rPr>
                        <w:t>Sunchang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7F5B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7D23" wp14:editId="498F5233">
                <wp:simplePos x="0" y="0"/>
                <wp:positionH relativeFrom="column">
                  <wp:posOffset>2847975</wp:posOffset>
                </wp:positionH>
                <wp:positionV relativeFrom="paragraph">
                  <wp:posOffset>586105</wp:posOffset>
                </wp:positionV>
                <wp:extent cx="952500" cy="403860"/>
                <wp:effectExtent l="209550" t="0" r="19050" b="34290"/>
                <wp:wrapNone/>
                <wp:docPr id="5" name="모서리가 둥근 사각형 설명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3860"/>
                        </a:xfrm>
                        <a:prstGeom prst="wedgeRoundRectCallout">
                          <a:avLst>
                            <a:gd name="adj1" fmla="val -70158"/>
                            <a:gd name="adj2" fmla="val 506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DF739" w14:textId="77777777" w:rsidR="00FA7F5B" w:rsidRDefault="00FA7F5B" w:rsidP="00FA7F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D-1 Jeonju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7D23" id="모서리가 둥근 사각형 설명선 5" o:spid="_x0000_s1030" type="#_x0000_t62" style="position:absolute;left:0;text-align:left;margin-left:224.25pt;margin-top:46.15pt;width: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" adj="-4354,21743" fillcolor="white [3201]" strokecolor="#f79646 [3209]" strokeweight="2pt">
                <v:textbox>
                  <w:txbxContent>
                    <w:p w14:paraId="5D6DF739" w14:textId="77777777" w:rsidR="00FA7F5B" w:rsidRDefault="00FA7F5B" w:rsidP="00FA7F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D-1 Jeonju</w:t>
                      </w:r>
                    </w:p>
                  </w:txbxContent>
                </v:textbox>
              </v:shape>
            </w:pict>
          </mc:Fallback>
        </mc:AlternateContent>
      </w:r>
      <w:r w:rsidR="00FA7F5B">
        <w:rPr>
          <w:rFonts w:ascii="Arial" w:hAnsi="Arial" w:cs="Arial"/>
          <w:noProof/>
          <w:color w:val="000000"/>
          <w:sz w:val="22"/>
          <w:shd w:val="clear" w:color="auto" w:fill="FFFFFF"/>
        </w:rPr>
        <w:drawing>
          <wp:inline distT="0" distB="0" distL="0" distR="0" wp14:anchorId="1A5147FF" wp14:editId="3B43B078">
            <wp:extent cx="5359995" cy="48006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R2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536" cy="480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F77EC" w14:textId="77777777" w:rsidR="008A51C6" w:rsidRDefault="008A51C6" w:rsidP="008F5BD3">
      <w:pPr>
        <w:spacing w:line="360" w:lineRule="auto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74485187" w14:textId="77777777" w:rsidR="004A7714" w:rsidRDefault="008F5BD3" w:rsidP="00110675">
      <w:pPr>
        <w:spacing w:line="360" w:lineRule="auto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hd w:val="clear" w:color="auto" w:fill="FFFFFF"/>
        </w:rPr>
        <w:lastRenderedPageBreak/>
        <w:t xml:space="preserve"># </w:t>
      </w:r>
      <w:r w:rsidRPr="00DA6FAB">
        <w:rPr>
          <w:rFonts w:ascii="Arial" w:hAnsi="Arial" w:cs="Arial"/>
          <w:color w:val="000000"/>
          <w:sz w:val="22"/>
          <w:shd w:val="clear" w:color="auto" w:fill="FFFFFF"/>
        </w:rPr>
        <w:t>Riders need to bring own bike and safet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y </w:t>
      </w: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gears(</w:t>
      </w:r>
      <w:proofErr w:type="gramEnd"/>
      <w:r w:rsidRPr="00DA6FAB">
        <w:rPr>
          <w:rFonts w:ascii="Arial" w:hAnsi="Arial" w:cs="Arial"/>
          <w:color w:val="000000"/>
          <w:sz w:val="22"/>
          <w:shd w:val="clear" w:color="auto" w:fill="FFFFFF"/>
        </w:rPr>
        <w:t xml:space="preserve">or can lease bikes and gears in </w:t>
      </w:r>
      <w:r>
        <w:rPr>
          <w:rFonts w:ascii="Arial" w:hAnsi="Arial" w:cs="Arial" w:hint="eastAsia"/>
          <w:color w:val="000000"/>
          <w:sz w:val="22"/>
          <w:shd w:val="clear" w:color="auto" w:fill="FFFFFF"/>
        </w:rPr>
        <w:t>S</w:t>
      </w:r>
      <w:r w:rsidRPr="00DA6FAB">
        <w:rPr>
          <w:rFonts w:ascii="Arial" w:hAnsi="Arial" w:cs="Arial"/>
          <w:color w:val="000000"/>
          <w:sz w:val="22"/>
          <w:shd w:val="clear" w:color="auto" w:fill="FFFFFF"/>
        </w:rPr>
        <w:t>eoul)</w:t>
      </w:r>
    </w:p>
    <w:p w14:paraId="156C9C1C" w14:textId="77777777" w:rsidR="008F5BD3" w:rsidRPr="00FF4EEB" w:rsidRDefault="008F5BD3" w:rsidP="00110675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DA6FAB">
        <w:rPr>
          <w:rFonts w:ascii="Arial" w:hAnsi="Arial" w:cs="Arial"/>
          <w:color w:val="000000"/>
          <w:sz w:val="22"/>
        </w:rPr>
        <w:br/>
      </w:r>
      <w:r w:rsidRPr="00FF4EEB">
        <w:rPr>
          <w:rFonts w:ascii="Arial" w:hAnsi="Arial" w:cs="Arial"/>
          <w:b/>
          <w:sz w:val="22"/>
          <w:u w:val="single"/>
        </w:rPr>
        <w:t xml:space="preserve">FURTHER </w:t>
      </w:r>
      <w:proofErr w:type="gramStart"/>
      <w:r w:rsidRPr="00FF4EEB">
        <w:rPr>
          <w:rFonts w:ascii="Arial" w:hAnsi="Arial" w:cs="Arial"/>
          <w:b/>
          <w:sz w:val="22"/>
          <w:u w:val="single"/>
        </w:rPr>
        <w:t>DETAILS :</w:t>
      </w:r>
      <w:proofErr w:type="gramEnd"/>
    </w:p>
    <w:p w14:paraId="02AD9F97" w14:textId="77777777" w:rsidR="008F5BD3" w:rsidRPr="0038106B" w:rsidRDefault="008F5BD3" w:rsidP="00520935">
      <w:pPr>
        <w:spacing w:line="360" w:lineRule="auto"/>
        <w:ind w:firstLineChars="100" w:firstLine="220"/>
        <w:rPr>
          <w:rFonts w:ascii="Arial" w:hAnsi="Arial" w:cs="Arial"/>
          <w:b/>
          <w:sz w:val="22"/>
        </w:rPr>
      </w:pPr>
    </w:p>
    <w:p w14:paraId="59D006EC" w14:textId="77777777" w:rsidR="008F5BD3" w:rsidRPr="00FF4EEB" w:rsidRDefault="008F5BD3" w:rsidP="008F5BD3">
      <w:pPr>
        <w:pStyle w:val="a"/>
        <w:numPr>
          <w:ilvl w:val="0"/>
          <w:numId w:val="8"/>
        </w:numPr>
        <w:spacing w:line="276" w:lineRule="auto"/>
        <w:rPr>
          <w:rFonts w:ascii="Arial" w:eastAsiaTheme="minorHAnsi" w:hAnsi="Arial" w:cs="Arial"/>
          <w:color w:val="auto"/>
          <w:sz w:val="22"/>
          <w:szCs w:val="22"/>
        </w:rPr>
      </w:pPr>
      <w:r w:rsidRPr="00FF4EEB">
        <w:rPr>
          <w:rFonts w:ascii="Arial" w:eastAsiaTheme="minorHAnsi" w:hAnsi="Arial" w:cs="Arial"/>
          <w:color w:val="auto"/>
          <w:sz w:val="22"/>
          <w:szCs w:val="22"/>
        </w:rPr>
        <w:t>Participant</w:t>
      </w:r>
      <w:r w:rsidR="004320A8">
        <w:rPr>
          <w:rFonts w:ascii="Arial" w:eastAsiaTheme="minorHAnsi" w:hAnsi="Arial" w:cs="Arial" w:hint="eastAsia"/>
          <w:color w:val="auto"/>
          <w:sz w:val="22"/>
          <w:szCs w:val="22"/>
        </w:rPr>
        <w:t>s</w:t>
      </w:r>
      <w:r w:rsidRPr="00FF4EEB">
        <w:rPr>
          <w:rFonts w:ascii="Arial" w:eastAsiaTheme="minorHAnsi" w:hAnsi="Arial" w:cs="Arial"/>
          <w:color w:val="auto"/>
          <w:sz w:val="22"/>
          <w:szCs w:val="22"/>
        </w:rPr>
        <w:t xml:space="preserve">: </w:t>
      </w:r>
      <w:r w:rsidR="006D0658">
        <w:rPr>
          <w:rFonts w:ascii="Arial" w:eastAsiaTheme="minorHAnsi" w:hAnsi="Arial" w:cs="Arial" w:hint="eastAsia"/>
          <w:color w:val="auto"/>
          <w:sz w:val="22"/>
          <w:szCs w:val="22"/>
        </w:rPr>
        <w:t>4</w:t>
      </w:r>
      <w:r w:rsidRPr="00FF4EEB">
        <w:rPr>
          <w:rFonts w:ascii="Arial" w:eastAsiaTheme="minorHAnsi" w:hAnsi="Arial" w:cs="Arial"/>
          <w:color w:val="auto"/>
          <w:sz w:val="22"/>
          <w:szCs w:val="22"/>
        </w:rPr>
        <w:t>0 Riders.</w:t>
      </w:r>
    </w:p>
    <w:p w14:paraId="1CA665E1" w14:textId="77777777" w:rsidR="008F5BD3" w:rsidRPr="00FF4EEB" w:rsidRDefault="008F5BD3" w:rsidP="00520935">
      <w:pPr>
        <w:spacing w:line="360" w:lineRule="auto"/>
        <w:ind w:firstLineChars="100" w:firstLine="220"/>
        <w:rPr>
          <w:rFonts w:ascii="Arial" w:hAnsi="Arial" w:cs="Arial"/>
          <w:sz w:val="22"/>
        </w:rPr>
      </w:pPr>
    </w:p>
    <w:p w14:paraId="369F2090" w14:textId="77777777" w:rsidR="008F5BD3" w:rsidRPr="006D0658" w:rsidRDefault="008F5BD3" w:rsidP="00004B62">
      <w:pPr>
        <w:widowControl/>
        <w:numPr>
          <w:ilvl w:val="0"/>
          <w:numId w:val="4"/>
        </w:numPr>
        <w:suppressAutoHyphens/>
        <w:wordWrap/>
        <w:autoSpaceDE/>
        <w:autoSpaceDN/>
        <w:spacing w:line="360" w:lineRule="auto"/>
        <w:rPr>
          <w:rFonts w:ascii="Arial" w:hAnsi="Arial" w:cs="Arial"/>
          <w:sz w:val="22"/>
          <w:lang w:val="en-GB"/>
        </w:rPr>
      </w:pPr>
      <w:r w:rsidRPr="006D0658">
        <w:rPr>
          <w:rFonts w:ascii="Arial" w:hAnsi="Arial" w:cs="Arial"/>
          <w:sz w:val="22"/>
          <w:lang w:val="en-GB"/>
        </w:rPr>
        <w:t>If you are not coming with your own bik</w:t>
      </w:r>
      <w:r w:rsidR="00FF4EEB" w:rsidRPr="006D0658">
        <w:rPr>
          <w:rFonts w:ascii="Arial" w:hAnsi="Arial" w:cs="Arial"/>
          <w:sz w:val="22"/>
          <w:lang w:val="en-GB"/>
        </w:rPr>
        <w:t xml:space="preserve">e: the bike rental cost is </w:t>
      </w:r>
      <w:r w:rsidRPr="006D0658">
        <w:rPr>
          <w:rFonts w:ascii="Arial" w:hAnsi="Arial" w:cs="Arial"/>
          <w:sz w:val="22"/>
          <w:lang w:val="en-GB"/>
        </w:rPr>
        <w:t>US</w:t>
      </w:r>
      <w:r w:rsidR="006D0658" w:rsidRPr="006D0658">
        <w:rPr>
          <w:rFonts w:ascii="Arial" w:hAnsi="Arial" w:cs="Arial" w:hint="eastAsia"/>
          <w:sz w:val="22"/>
          <w:lang w:val="en-GB"/>
        </w:rPr>
        <w:t>$</w:t>
      </w:r>
      <w:r w:rsidRPr="006D0658">
        <w:rPr>
          <w:rFonts w:ascii="Arial" w:hAnsi="Arial" w:cs="Arial"/>
          <w:sz w:val="22"/>
          <w:lang w:val="en-GB"/>
        </w:rPr>
        <w:t xml:space="preserve"> 1</w:t>
      </w:r>
      <w:r w:rsidR="007F3F19" w:rsidRPr="006D0658">
        <w:rPr>
          <w:rFonts w:ascii="Arial" w:hAnsi="Arial" w:cs="Arial" w:hint="eastAsia"/>
          <w:sz w:val="22"/>
          <w:lang w:val="en-GB"/>
        </w:rPr>
        <w:t>5</w:t>
      </w:r>
      <w:r w:rsidRPr="006D0658">
        <w:rPr>
          <w:rFonts w:ascii="Arial" w:hAnsi="Arial" w:cs="Arial"/>
          <w:sz w:val="22"/>
          <w:lang w:val="en-GB"/>
        </w:rPr>
        <w:t>/day</w:t>
      </w:r>
      <w:r w:rsidR="006D0658" w:rsidRPr="006D0658">
        <w:rPr>
          <w:rFonts w:ascii="Arial" w:hAnsi="Arial" w:cs="Arial" w:hint="eastAsia"/>
          <w:sz w:val="22"/>
          <w:lang w:val="en-GB"/>
        </w:rPr>
        <w:t xml:space="preserve"> &amp; E-bike </w:t>
      </w:r>
      <w:r w:rsidR="006D0658" w:rsidRPr="006D0658">
        <w:rPr>
          <w:rFonts w:ascii="Arial" w:hAnsi="Arial" w:cs="Arial"/>
          <w:sz w:val="22"/>
          <w:lang w:val="en-GB"/>
        </w:rPr>
        <w:t>US</w:t>
      </w:r>
      <w:r w:rsidR="006D0658" w:rsidRPr="006D0658">
        <w:rPr>
          <w:rFonts w:ascii="Arial" w:hAnsi="Arial" w:cs="Arial" w:hint="eastAsia"/>
          <w:sz w:val="22"/>
          <w:lang w:val="en-GB"/>
        </w:rPr>
        <w:t>$</w:t>
      </w:r>
      <w:r w:rsidR="006D0658" w:rsidRPr="006D0658">
        <w:rPr>
          <w:rFonts w:ascii="Arial" w:hAnsi="Arial" w:cs="Arial"/>
          <w:sz w:val="22"/>
          <w:lang w:val="en-GB"/>
        </w:rPr>
        <w:t xml:space="preserve"> </w:t>
      </w:r>
      <w:r w:rsidR="006D0658" w:rsidRPr="006D0658">
        <w:rPr>
          <w:rFonts w:ascii="Arial" w:hAnsi="Arial" w:cs="Arial" w:hint="eastAsia"/>
          <w:sz w:val="22"/>
          <w:lang w:val="en-GB"/>
        </w:rPr>
        <w:t>30</w:t>
      </w:r>
      <w:r w:rsidR="006D0658" w:rsidRPr="006D0658">
        <w:rPr>
          <w:rFonts w:ascii="Arial" w:hAnsi="Arial" w:cs="Arial"/>
          <w:sz w:val="22"/>
          <w:lang w:val="en-GB"/>
        </w:rPr>
        <w:t>/day</w:t>
      </w:r>
      <w:r w:rsidR="006D0658" w:rsidRPr="006D0658">
        <w:rPr>
          <w:rFonts w:ascii="Arial" w:hAnsi="Arial" w:cs="Arial" w:hint="eastAsia"/>
          <w:sz w:val="22"/>
          <w:lang w:val="en-GB"/>
        </w:rPr>
        <w:t xml:space="preserve">. </w:t>
      </w:r>
      <w:r w:rsidR="00FF4EEB" w:rsidRPr="006D0658">
        <w:rPr>
          <w:rFonts w:ascii="Arial" w:hAnsi="Arial" w:cs="Arial" w:hint="eastAsia"/>
          <w:sz w:val="22"/>
          <w:lang w:val="en-GB"/>
        </w:rPr>
        <w:t>Please</w:t>
      </w:r>
      <w:r w:rsidRPr="006D0658">
        <w:rPr>
          <w:rFonts w:ascii="Arial" w:hAnsi="Arial" w:cs="Arial"/>
          <w:sz w:val="22"/>
          <w:lang w:val="en-GB"/>
        </w:rPr>
        <w:t xml:space="preserve"> specify in the Registration form.</w:t>
      </w:r>
    </w:p>
    <w:p w14:paraId="11B0F428" w14:textId="77777777" w:rsidR="008F5BD3" w:rsidRPr="00004B62" w:rsidRDefault="008F5BD3" w:rsidP="00520935">
      <w:pPr>
        <w:spacing w:line="360" w:lineRule="auto"/>
        <w:ind w:firstLineChars="100" w:firstLine="220"/>
        <w:rPr>
          <w:rFonts w:ascii="Arial" w:hAnsi="Arial" w:cs="Arial"/>
          <w:sz w:val="22"/>
          <w:lang w:val="en-GB"/>
        </w:rPr>
      </w:pPr>
    </w:p>
    <w:p w14:paraId="4C934CB7" w14:textId="77777777" w:rsidR="008F5BD3" w:rsidRPr="00FF4EEB" w:rsidRDefault="008F5BD3" w:rsidP="00520935">
      <w:pPr>
        <w:spacing w:line="360" w:lineRule="auto"/>
        <w:ind w:firstLineChars="100" w:firstLine="220"/>
        <w:rPr>
          <w:rFonts w:ascii="Arial" w:hAnsi="Arial" w:cs="Arial"/>
          <w:sz w:val="22"/>
        </w:rPr>
      </w:pPr>
    </w:p>
    <w:p w14:paraId="49F2EC6F" w14:textId="77777777" w:rsidR="008F5BD3" w:rsidRPr="00FF4EEB" w:rsidRDefault="008F5BD3" w:rsidP="008F5BD3">
      <w:pPr>
        <w:spacing w:line="360" w:lineRule="auto"/>
        <w:ind w:left="1134" w:hanging="1134"/>
        <w:rPr>
          <w:rFonts w:ascii="Arial" w:hAnsi="Arial" w:cs="Arial"/>
          <w:bCs/>
          <w:sz w:val="22"/>
        </w:rPr>
      </w:pPr>
      <w:r w:rsidRPr="00FF4EEB">
        <w:rPr>
          <w:rFonts w:ascii="Arial" w:hAnsi="Arial" w:cs="Arial"/>
          <w:bCs/>
          <w:sz w:val="22"/>
          <w:u w:val="single"/>
          <w:lang w:val="en-GB"/>
        </w:rPr>
        <w:t>Registration costs (fee):</w:t>
      </w:r>
    </w:p>
    <w:p w14:paraId="07654401" w14:textId="77777777" w:rsidR="008F5BD3" w:rsidRPr="00FF4EEB" w:rsidRDefault="00FF4EEB" w:rsidP="008F5BD3">
      <w:pPr>
        <w:rPr>
          <w:rFonts w:ascii="Arial" w:hAnsi="Arial" w:cs="Arial"/>
          <w:bCs/>
          <w:sz w:val="22"/>
        </w:rPr>
      </w:pPr>
      <w:r w:rsidRPr="00FF4EEB">
        <w:rPr>
          <w:rFonts w:ascii="Arial" w:hAnsi="Arial" w:cs="Arial"/>
          <w:bCs/>
          <w:sz w:val="22"/>
        </w:rPr>
        <w:t>T</w:t>
      </w:r>
      <w:r w:rsidR="008F5BD3" w:rsidRPr="00FF4EEB">
        <w:rPr>
          <w:rFonts w:ascii="Arial" w:hAnsi="Arial" w:cs="Arial"/>
          <w:bCs/>
          <w:sz w:val="22"/>
        </w:rPr>
        <w:t>he fee is USD2</w:t>
      </w:r>
      <w:r w:rsidR="007F3F19">
        <w:rPr>
          <w:rFonts w:ascii="Arial" w:hAnsi="Arial" w:cs="Arial" w:hint="eastAsia"/>
          <w:bCs/>
          <w:sz w:val="22"/>
        </w:rPr>
        <w:t>90</w:t>
      </w:r>
      <w:r w:rsidRPr="00FF4EEB">
        <w:rPr>
          <w:rFonts w:ascii="Arial" w:hAnsi="Arial" w:cs="Arial"/>
          <w:bCs/>
          <w:sz w:val="22"/>
        </w:rPr>
        <w:t>(</w:t>
      </w:r>
      <w:r w:rsidR="00CA7ACE" w:rsidRPr="00FF4EEB">
        <w:rPr>
          <w:rFonts w:ascii="Arial" w:hAnsi="Arial" w:cs="Arial"/>
          <w:bCs/>
          <w:sz w:val="22"/>
        </w:rPr>
        <w:t xml:space="preserve">4 days </w:t>
      </w:r>
      <w:r w:rsidRPr="00FF4EEB">
        <w:rPr>
          <w:rFonts w:ascii="Arial" w:hAnsi="Arial" w:cs="Arial"/>
          <w:bCs/>
          <w:sz w:val="22"/>
        </w:rPr>
        <w:t>3 night</w:t>
      </w:r>
      <w:r w:rsidR="00CA7ACE">
        <w:rPr>
          <w:rFonts w:ascii="Arial" w:hAnsi="Arial" w:cs="Arial" w:hint="eastAsia"/>
          <w:bCs/>
          <w:sz w:val="22"/>
        </w:rPr>
        <w:t>s</w:t>
      </w:r>
      <w:proofErr w:type="gramStart"/>
      <w:r w:rsidRPr="00FF4EEB">
        <w:rPr>
          <w:rFonts w:ascii="Arial" w:hAnsi="Arial" w:cs="Arial"/>
          <w:bCs/>
          <w:sz w:val="22"/>
        </w:rPr>
        <w:t>)</w:t>
      </w:r>
      <w:proofErr w:type="gramEnd"/>
      <w:r w:rsidRPr="00FF4EEB">
        <w:rPr>
          <w:rFonts w:ascii="Arial" w:hAnsi="Arial" w:cs="Arial"/>
          <w:bCs/>
          <w:sz w:val="22"/>
        </w:rPr>
        <w:t xml:space="preserve"> </w:t>
      </w:r>
      <w:r w:rsidR="008F5BD3" w:rsidRPr="00FF4EEB">
        <w:rPr>
          <w:rFonts w:ascii="Arial" w:hAnsi="Arial" w:cs="Arial"/>
          <w:bCs/>
          <w:sz w:val="22"/>
        </w:rPr>
        <w:t>and it has to be paid before the meeting with your payment for SI</w:t>
      </w:r>
      <w:r w:rsidR="00CA7ACE">
        <w:rPr>
          <w:rFonts w:ascii="Arial" w:hAnsi="Arial" w:cs="Arial" w:hint="eastAsia"/>
          <w:bCs/>
          <w:sz w:val="22"/>
        </w:rPr>
        <w:t>PR</w:t>
      </w:r>
      <w:r w:rsidR="008F5BD3" w:rsidRPr="00FF4EEB">
        <w:rPr>
          <w:rFonts w:ascii="Arial" w:hAnsi="Arial" w:cs="Arial"/>
          <w:bCs/>
          <w:sz w:val="22"/>
        </w:rPr>
        <w:t xml:space="preserve"> 20</w:t>
      </w:r>
      <w:r w:rsidR="00CA7ACE">
        <w:rPr>
          <w:rFonts w:ascii="Arial" w:hAnsi="Arial" w:cs="Arial" w:hint="eastAsia"/>
          <w:bCs/>
          <w:sz w:val="22"/>
        </w:rPr>
        <w:t>2</w:t>
      </w:r>
      <w:r w:rsidR="006E126C">
        <w:rPr>
          <w:rFonts w:ascii="Arial" w:hAnsi="Arial" w:cs="Arial" w:hint="eastAsia"/>
          <w:bCs/>
          <w:sz w:val="22"/>
        </w:rPr>
        <w:t>4</w:t>
      </w:r>
      <w:r w:rsidRPr="00FF4EEB">
        <w:rPr>
          <w:rFonts w:ascii="Arial" w:hAnsi="Arial" w:cs="Arial"/>
          <w:bCs/>
          <w:sz w:val="22"/>
        </w:rPr>
        <w:t xml:space="preserve">. </w:t>
      </w:r>
      <w:r w:rsidR="008F5BD3" w:rsidRPr="00FF4EEB">
        <w:rPr>
          <w:rFonts w:ascii="Arial" w:hAnsi="Arial" w:cs="Arial"/>
          <w:bCs/>
          <w:sz w:val="22"/>
        </w:rPr>
        <w:t>Your registration will be valid and confirmed only after payment receipt.</w:t>
      </w:r>
    </w:p>
    <w:p w14:paraId="52EEA07F" w14:textId="77777777" w:rsidR="00FF4EEB" w:rsidRDefault="00FF4EEB" w:rsidP="008F5BD3">
      <w:pPr>
        <w:rPr>
          <w:rFonts w:ascii="Arial" w:hAnsi="Arial" w:cs="Arial"/>
          <w:bCs/>
          <w:sz w:val="22"/>
        </w:rPr>
      </w:pPr>
    </w:p>
    <w:p w14:paraId="27900294" w14:textId="77777777" w:rsidR="00FF4EEB" w:rsidRPr="00FF4EEB" w:rsidRDefault="00FF4EEB" w:rsidP="00FF4EEB">
      <w:pPr>
        <w:spacing w:line="360" w:lineRule="auto"/>
        <w:rPr>
          <w:rFonts w:ascii="Arial" w:hAnsi="Arial" w:cs="Arial"/>
          <w:sz w:val="22"/>
          <w:u w:val="single"/>
          <w:shd w:val="clear" w:color="auto" w:fill="FFFFFF"/>
        </w:rPr>
      </w:pPr>
      <w:r w:rsidRPr="00FF4EEB">
        <w:rPr>
          <w:rFonts w:ascii="Arial" w:hAnsi="Arial" w:cs="Arial"/>
          <w:sz w:val="22"/>
          <w:u w:val="single"/>
          <w:shd w:val="clear" w:color="auto" w:fill="FFFFFF"/>
        </w:rPr>
        <w:t>Bank Details</w:t>
      </w:r>
    </w:p>
    <w:p w14:paraId="5ABFA475" w14:textId="77777777" w:rsidR="00FF4EEB" w:rsidRPr="00FF4EEB" w:rsidRDefault="00FF4EEB" w:rsidP="00FF4EEB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FF4EEB">
        <w:rPr>
          <w:rFonts w:ascii="Arial" w:hAnsi="Arial" w:cs="Arial"/>
          <w:sz w:val="22"/>
          <w:shd w:val="clear" w:color="auto" w:fill="FFFFFF"/>
        </w:rPr>
        <w:t xml:space="preserve">Bank Name: </w:t>
      </w:r>
      <w:proofErr w:type="spellStart"/>
      <w:r w:rsidRPr="00FF4EEB">
        <w:rPr>
          <w:rFonts w:ascii="Arial" w:hAnsi="Arial" w:cs="Arial"/>
          <w:sz w:val="22"/>
          <w:shd w:val="clear" w:color="auto" w:fill="FFFFFF"/>
        </w:rPr>
        <w:t>KookMin</w:t>
      </w:r>
      <w:proofErr w:type="spellEnd"/>
      <w:r w:rsidRPr="00FF4EEB">
        <w:rPr>
          <w:rFonts w:ascii="Arial" w:hAnsi="Arial" w:cs="Arial"/>
          <w:sz w:val="22"/>
          <w:shd w:val="clear" w:color="auto" w:fill="FFFFFF"/>
        </w:rPr>
        <w:t xml:space="preserve"> Bank</w:t>
      </w:r>
      <w:r w:rsidRPr="00FF4EEB">
        <w:rPr>
          <w:rFonts w:ascii="Arial" w:hAnsi="Arial" w:cs="Arial"/>
          <w:sz w:val="22"/>
        </w:rPr>
        <w:br/>
      </w:r>
      <w:proofErr w:type="spellStart"/>
      <w:r w:rsidRPr="00FF4EEB">
        <w:rPr>
          <w:rFonts w:ascii="Arial" w:hAnsi="Arial" w:cs="Arial"/>
          <w:sz w:val="22"/>
          <w:shd w:val="clear" w:color="auto" w:fill="FFFFFF"/>
        </w:rPr>
        <w:t>Bank</w:t>
      </w:r>
      <w:proofErr w:type="spellEnd"/>
      <w:r w:rsidRPr="00FF4EEB">
        <w:rPr>
          <w:rFonts w:ascii="Arial" w:hAnsi="Arial" w:cs="Arial"/>
          <w:sz w:val="22"/>
          <w:shd w:val="clear" w:color="auto" w:fill="FFFFFF"/>
        </w:rPr>
        <w:t xml:space="preserve"> Add. : 5</w:t>
      </w:r>
      <w:r w:rsidRPr="00FF4EEB">
        <w:rPr>
          <w:rFonts w:ascii="Arial" w:hAnsi="Arial" w:cs="Arial"/>
          <w:sz w:val="22"/>
          <w:shd w:val="clear" w:color="auto" w:fill="FFFFFF"/>
          <w:vertAlign w:val="superscript"/>
        </w:rPr>
        <w:t>th</w:t>
      </w:r>
      <w:r w:rsidRPr="00FF4EEB">
        <w:rPr>
          <w:rFonts w:ascii="Arial" w:hAnsi="Arial" w:cs="Arial"/>
          <w:sz w:val="22"/>
          <w:shd w:val="clear" w:color="auto" w:fill="FFFFFF"/>
        </w:rPr>
        <w:t xml:space="preserve"> FL </w:t>
      </w:r>
      <w:proofErr w:type="spellStart"/>
      <w:r w:rsidRPr="00FF4EEB">
        <w:rPr>
          <w:rFonts w:ascii="Arial" w:hAnsi="Arial" w:cs="Arial"/>
          <w:sz w:val="22"/>
          <w:shd w:val="clear" w:color="auto" w:fill="FFFFFF"/>
        </w:rPr>
        <w:t>KookMin</w:t>
      </w:r>
      <w:proofErr w:type="spellEnd"/>
      <w:r w:rsidRPr="00FF4EEB">
        <w:rPr>
          <w:rFonts w:ascii="Arial" w:hAnsi="Arial" w:cs="Arial"/>
          <w:sz w:val="22"/>
          <w:shd w:val="clear" w:color="auto" w:fill="FFFFFF"/>
        </w:rPr>
        <w:t xml:space="preserve"> bldg. 84 </w:t>
      </w:r>
      <w:proofErr w:type="spellStart"/>
      <w:r w:rsidRPr="00FF4EEB">
        <w:rPr>
          <w:rFonts w:ascii="Arial" w:hAnsi="Arial" w:cs="Arial"/>
          <w:sz w:val="22"/>
          <w:shd w:val="clear" w:color="auto" w:fill="FFFFFF"/>
        </w:rPr>
        <w:t>Namdaemun-</w:t>
      </w:r>
      <w:r w:rsidR="00004B62">
        <w:rPr>
          <w:rFonts w:ascii="Arial" w:hAnsi="Arial" w:cs="Arial" w:hint="eastAsia"/>
          <w:sz w:val="22"/>
          <w:shd w:val="clear" w:color="auto" w:fill="FFFFFF"/>
        </w:rPr>
        <w:t>r</w:t>
      </w:r>
      <w:r w:rsidRPr="00FF4EEB">
        <w:rPr>
          <w:rFonts w:ascii="Arial" w:hAnsi="Arial" w:cs="Arial"/>
          <w:sz w:val="22"/>
          <w:shd w:val="clear" w:color="auto" w:fill="FFFFFF"/>
        </w:rPr>
        <w:t>o</w:t>
      </w:r>
      <w:proofErr w:type="spellEnd"/>
      <w:r w:rsidRPr="00FF4EEB">
        <w:rPr>
          <w:rFonts w:ascii="Arial" w:hAnsi="Arial" w:cs="Arial"/>
          <w:sz w:val="22"/>
          <w:shd w:val="clear" w:color="auto" w:fill="FFFFFF"/>
        </w:rPr>
        <w:t>, Jung-Gu, Seoul, Korea</w:t>
      </w:r>
    </w:p>
    <w:p w14:paraId="0514FB4B" w14:textId="77777777" w:rsidR="00FF4EEB" w:rsidRPr="00FF4EEB" w:rsidRDefault="00CA7ACE" w:rsidP="00FF4EEB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Account No. : </w:t>
      </w:r>
      <w:r>
        <w:rPr>
          <w:rFonts w:ascii="Arial" w:hAnsi="Arial" w:cs="Arial" w:hint="eastAsia"/>
          <w:sz w:val="22"/>
          <w:shd w:val="clear" w:color="auto" w:fill="FFFFFF"/>
        </w:rPr>
        <w:t>046801 04 161186</w:t>
      </w:r>
    </w:p>
    <w:p w14:paraId="10F9171C" w14:textId="77777777" w:rsidR="00FF4EEB" w:rsidRPr="00FF4EEB" w:rsidRDefault="00FF4EEB" w:rsidP="00FF4EEB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FF4EEB">
        <w:rPr>
          <w:rFonts w:ascii="Arial" w:hAnsi="Arial" w:cs="Arial"/>
          <w:sz w:val="22"/>
          <w:shd w:val="clear" w:color="auto" w:fill="FFFFFF"/>
        </w:rPr>
        <w:t>Account Name: Servas Korea</w:t>
      </w:r>
    </w:p>
    <w:p w14:paraId="3EF83CC0" w14:textId="77777777" w:rsidR="008F5BD3" w:rsidRPr="00FF4EEB" w:rsidRDefault="00FF4EEB" w:rsidP="00FF4EEB">
      <w:pPr>
        <w:spacing w:line="360" w:lineRule="auto"/>
        <w:rPr>
          <w:rFonts w:ascii="Arial" w:hAnsi="Arial" w:cs="Arial"/>
          <w:bCs/>
          <w:sz w:val="22"/>
        </w:rPr>
      </w:pPr>
      <w:r w:rsidRPr="00FF4EEB">
        <w:rPr>
          <w:rFonts w:ascii="Arial" w:hAnsi="Arial" w:cs="Arial"/>
          <w:sz w:val="22"/>
          <w:shd w:val="clear" w:color="auto" w:fill="FFFFFF"/>
        </w:rPr>
        <w:t>Swift code: CZNBKRSE</w:t>
      </w:r>
      <w:r w:rsidR="00CA7ACE">
        <w:rPr>
          <w:rFonts w:ascii="Arial" w:hAnsi="Arial" w:cs="Arial" w:hint="eastAsia"/>
          <w:sz w:val="22"/>
          <w:shd w:val="clear" w:color="auto" w:fill="FFFFFF"/>
        </w:rPr>
        <w:t>XXX</w:t>
      </w:r>
      <w:r w:rsidRPr="00FF4EEB">
        <w:rPr>
          <w:rFonts w:ascii="Arial" w:hAnsi="Arial" w:cs="Arial"/>
          <w:sz w:val="22"/>
        </w:rPr>
        <w:br/>
      </w:r>
    </w:p>
    <w:p w14:paraId="543F78B3" w14:textId="77777777" w:rsidR="008F5BD3" w:rsidRPr="00FF4EEB" w:rsidRDefault="008F5BD3" w:rsidP="008A51C6">
      <w:pPr>
        <w:spacing w:after="283"/>
        <w:rPr>
          <w:rFonts w:ascii="Arial" w:hAnsi="Arial" w:cs="Arial"/>
          <w:bCs/>
          <w:sz w:val="22"/>
        </w:rPr>
      </w:pPr>
      <w:r w:rsidRPr="00FF4EEB">
        <w:rPr>
          <w:rFonts w:ascii="Arial" w:hAnsi="Arial" w:cs="Arial"/>
          <w:bCs/>
          <w:sz w:val="22"/>
          <w:u w:val="single"/>
        </w:rPr>
        <w:t>Fee includes:</w:t>
      </w:r>
    </w:p>
    <w:p w14:paraId="22065AE6" w14:textId="77777777" w:rsidR="008F5BD3" w:rsidRPr="00FF4EEB" w:rsidRDefault="00FF4EEB" w:rsidP="004F49B3">
      <w:pPr>
        <w:pStyle w:val="Corpodetexto"/>
        <w:numPr>
          <w:ilvl w:val="0"/>
          <w:numId w:val="32"/>
        </w:numPr>
        <w:tabs>
          <w:tab w:val="left" w:pos="0"/>
        </w:tabs>
        <w:adjustRightInd w:val="0"/>
        <w:spacing w:after="0"/>
        <w:rPr>
          <w:rFonts w:ascii="Arial" w:hAnsi="Arial" w:cs="Arial"/>
          <w:bCs/>
          <w:sz w:val="22"/>
          <w:szCs w:val="22"/>
        </w:rPr>
      </w:pP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Breakfast, L</w:t>
      </w:r>
      <w:r w:rsidR="008F5BD3" w:rsidRPr="00FF4EEB">
        <w:rPr>
          <w:rFonts w:ascii="Arial" w:hAnsi="Arial" w:cs="Arial"/>
          <w:bCs/>
          <w:sz w:val="22"/>
          <w:szCs w:val="22"/>
        </w:rPr>
        <w:t>unch</w:t>
      </w:r>
      <w:r w:rsidR="006D0658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 xml:space="preserve">, </w:t>
      </w: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D</w:t>
      </w:r>
      <w:r w:rsidR="008F5BD3" w:rsidRPr="00FF4EEB">
        <w:rPr>
          <w:rFonts w:ascii="Arial" w:hAnsi="Arial" w:cs="Arial"/>
          <w:bCs/>
          <w:sz w:val="22"/>
          <w:szCs w:val="22"/>
        </w:rPr>
        <w:t>inners</w:t>
      </w:r>
      <w:r w:rsidR="006D0658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 xml:space="preserve"> &amp; Snacks</w:t>
      </w:r>
    </w:p>
    <w:p w14:paraId="68D9E44C" w14:textId="77777777" w:rsidR="008F5BD3" w:rsidRPr="00FF4EEB" w:rsidRDefault="00FF4EEB" w:rsidP="004F49B3">
      <w:pPr>
        <w:pStyle w:val="Corpodetexto"/>
        <w:numPr>
          <w:ilvl w:val="0"/>
          <w:numId w:val="32"/>
        </w:numPr>
        <w:tabs>
          <w:tab w:val="left" w:pos="0"/>
        </w:tabs>
        <w:adjustRightInd w:val="0"/>
        <w:spacing w:after="0"/>
        <w:rPr>
          <w:rFonts w:ascii="Arial" w:hAnsi="Arial" w:cs="Arial"/>
          <w:bCs/>
          <w:sz w:val="22"/>
          <w:szCs w:val="22"/>
        </w:rPr>
      </w:pP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Accom</w:t>
      </w:r>
      <w:r w:rsidR="00036D44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mo</w:t>
      </w: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dati</w:t>
      </w:r>
      <w:r w:rsidR="00110675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o</w:t>
      </w: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n</w:t>
      </w:r>
      <w:r w:rsidR="008A51C6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(</w:t>
      </w:r>
      <w:r w:rsidR="008A51C6" w:rsidRPr="00DA6FAB">
        <w:rPr>
          <w:rFonts w:ascii="Arial" w:hAnsi="Arial" w:cs="Arial"/>
          <w:color w:val="000000"/>
          <w:sz w:val="22"/>
          <w:szCs w:val="22"/>
          <w:shd w:val="clear" w:color="auto" w:fill="FFFFFF"/>
        </w:rPr>
        <w:t>Youth Hostel or Group accommodation in common</w:t>
      </w:r>
      <w:r w:rsidR="008A51C6">
        <w:rPr>
          <w:rFonts w:ascii="Arial" w:eastAsiaTheme="minorEastAsia" w:hAnsi="Arial" w:cs="Arial" w:hint="eastAsia"/>
          <w:color w:val="000000"/>
          <w:sz w:val="22"/>
          <w:szCs w:val="22"/>
          <w:shd w:val="clear" w:color="auto" w:fill="FFFFFF"/>
          <w:lang w:eastAsia="ko-KR"/>
        </w:rPr>
        <w:t>)</w:t>
      </w:r>
    </w:p>
    <w:p w14:paraId="0A182109" w14:textId="77777777" w:rsidR="00FF4EEB" w:rsidRPr="00FF4EEB" w:rsidRDefault="00FF4EEB" w:rsidP="004F49B3">
      <w:pPr>
        <w:pStyle w:val="Corpodetexto"/>
        <w:numPr>
          <w:ilvl w:val="0"/>
          <w:numId w:val="32"/>
        </w:numPr>
        <w:tabs>
          <w:tab w:val="left" w:pos="0"/>
        </w:tabs>
        <w:adjustRightInd w:val="0"/>
        <w:spacing w:after="0"/>
        <w:rPr>
          <w:rFonts w:ascii="Arial" w:hAnsi="Arial" w:cs="Arial"/>
          <w:bCs/>
          <w:sz w:val="22"/>
          <w:szCs w:val="22"/>
        </w:rPr>
      </w:pP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Support Car</w:t>
      </w:r>
    </w:p>
    <w:p w14:paraId="5AB81F8C" w14:textId="77777777" w:rsidR="006D0658" w:rsidRDefault="00CA7ACE" w:rsidP="004F49B3">
      <w:pPr>
        <w:pStyle w:val="Corpodetexto"/>
        <w:numPr>
          <w:ilvl w:val="0"/>
          <w:numId w:val="32"/>
        </w:numPr>
        <w:tabs>
          <w:tab w:val="left" w:pos="0"/>
        </w:tabs>
        <w:adjustRightInd w:val="0"/>
        <w:spacing w:after="0"/>
        <w:rPr>
          <w:rFonts w:ascii="Arial" w:eastAsiaTheme="minorEastAsia" w:hAnsi="Arial" w:cs="Arial"/>
          <w:bCs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Bus</w:t>
      </w:r>
      <w:r w:rsidR="00FF4EEB"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 xml:space="preserve"> fee, Entrance ticket fee</w:t>
      </w:r>
    </w:p>
    <w:p w14:paraId="649F306C" w14:textId="77777777" w:rsidR="008F5BD3" w:rsidRDefault="006D0658" w:rsidP="004F49B3">
      <w:pPr>
        <w:pStyle w:val="Corpodetexto"/>
        <w:numPr>
          <w:ilvl w:val="0"/>
          <w:numId w:val="32"/>
        </w:numPr>
        <w:tabs>
          <w:tab w:val="left" w:pos="0"/>
        </w:tabs>
        <w:adjustRightInd w:val="0"/>
        <w:spacing w:after="0"/>
        <w:rPr>
          <w:rFonts w:ascii="Arial" w:eastAsiaTheme="minorEastAsia" w:hAnsi="Arial" w:cs="Arial"/>
          <w:bCs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Round-trip bicycle transpotation.</w:t>
      </w:r>
    </w:p>
    <w:p w14:paraId="4A119505" w14:textId="77777777" w:rsidR="006D0658" w:rsidRPr="00FF4EEB" w:rsidRDefault="006D0658" w:rsidP="006D0658">
      <w:pPr>
        <w:pStyle w:val="Corpodetexto"/>
        <w:tabs>
          <w:tab w:val="left" w:pos="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1F8ECF57" w14:textId="77777777" w:rsidR="008F5BD3" w:rsidRPr="00FF4EEB" w:rsidRDefault="008F5BD3" w:rsidP="008F5BD3">
      <w:pPr>
        <w:pStyle w:val="Corpodetexto"/>
        <w:rPr>
          <w:rFonts w:ascii="Arial" w:hAnsi="Arial" w:cs="Arial"/>
          <w:bCs/>
          <w:sz w:val="22"/>
          <w:szCs w:val="22"/>
        </w:rPr>
      </w:pPr>
      <w:r w:rsidRPr="00FF4EEB">
        <w:rPr>
          <w:rFonts w:ascii="Arial" w:hAnsi="Arial" w:cs="Arial"/>
          <w:bCs/>
          <w:sz w:val="22"/>
          <w:szCs w:val="22"/>
          <w:u w:val="single"/>
        </w:rPr>
        <w:t>Fee does not include:</w:t>
      </w:r>
    </w:p>
    <w:p w14:paraId="44B4ED02" w14:textId="77777777" w:rsidR="008F5BD3" w:rsidRPr="00FF4EEB" w:rsidRDefault="00FF4EEB" w:rsidP="00183281">
      <w:pPr>
        <w:pStyle w:val="Corpodetexto"/>
        <w:numPr>
          <w:ilvl w:val="0"/>
          <w:numId w:val="20"/>
        </w:numPr>
        <w:tabs>
          <w:tab w:val="left" w:pos="0"/>
        </w:tabs>
        <w:spacing w:after="0"/>
        <w:rPr>
          <w:rFonts w:ascii="Arial" w:hAnsi="Arial" w:cs="Arial"/>
          <w:bCs/>
          <w:sz w:val="22"/>
          <w:szCs w:val="22"/>
        </w:rPr>
      </w:pP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B</w:t>
      </w:r>
      <w:r w:rsidR="008F5BD3" w:rsidRPr="00FF4EEB">
        <w:rPr>
          <w:rFonts w:ascii="Arial" w:hAnsi="Arial" w:cs="Arial"/>
          <w:bCs/>
          <w:sz w:val="22"/>
          <w:szCs w:val="22"/>
        </w:rPr>
        <w:t>ike rental (</w:t>
      </w: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US</w:t>
      </w:r>
      <w:r w:rsidR="00183281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$</w:t>
      </w: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1</w:t>
      </w:r>
      <w:r w:rsidR="007F3F19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5</w:t>
      </w:r>
      <w:r w:rsidRPr="00FF4EEB">
        <w:rPr>
          <w:rFonts w:ascii="Arial" w:hAnsi="Arial" w:cs="Arial"/>
          <w:bCs/>
          <w:sz w:val="22"/>
          <w:szCs w:val="22"/>
        </w:rPr>
        <w:t>/day</w:t>
      </w:r>
      <w:r w:rsidR="008F5BD3" w:rsidRPr="00FF4EEB">
        <w:rPr>
          <w:rFonts w:ascii="Arial" w:hAnsi="Arial" w:cs="Arial"/>
          <w:bCs/>
          <w:sz w:val="22"/>
          <w:szCs w:val="22"/>
        </w:rPr>
        <w:t>)</w:t>
      </w:r>
      <w:r w:rsidR="00CA7ACE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 xml:space="preserve"> &amp; </w:t>
      </w:r>
      <w:r w:rsidR="004F49B3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E-b</w:t>
      </w:r>
      <w:r w:rsidR="00CA7ACE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ike(US</w:t>
      </w:r>
      <w:r w:rsidR="00183281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$</w:t>
      </w:r>
      <w:r w:rsidR="007F3F19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 xml:space="preserve"> 3</w:t>
      </w:r>
      <w:r w:rsidR="00CA7ACE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0/day)</w:t>
      </w:r>
    </w:p>
    <w:p w14:paraId="6BF54C9A" w14:textId="77777777" w:rsidR="008F5BD3" w:rsidRPr="00502E4C" w:rsidRDefault="00FF4EEB" w:rsidP="00183281">
      <w:pPr>
        <w:pStyle w:val="Corpodetexto"/>
        <w:numPr>
          <w:ilvl w:val="0"/>
          <w:numId w:val="20"/>
        </w:numPr>
        <w:tabs>
          <w:tab w:val="left" w:pos="0"/>
        </w:tabs>
        <w:spacing w:after="0"/>
        <w:rPr>
          <w:rFonts w:ascii="Arial" w:hAnsi="Arial" w:cs="Arial"/>
          <w:bCs/>
          <w:sz w:val="22"/>
          <w:szCs w:val="22"/>
        </w:rPr>
      </w:pPr>
      <w:r w:rsidRPr="00FF4EEB">
        <w:rPr>
          <w:rFonts w:ascii="Arial" w:eastAsiaTheme="minorEastAsia" w:hAnsi="Arial" w:cs="Arial"/>
          <w:bCs/>
          <w:sz w:val="22"/>
          <w:szCs w:val="22"/>
          <w:lang w:eastAsia="ko-KR"/>
        </w:rPr>
        <w:t>P</w:t>
      </w:r>
      <w:r w:rsidR="008F5BD3" w:rsidRPr="00FF4EEB">
        <w:rPr>
          <w:rFonts w:ascii="Arial" w:hAnsi="Arial" w:cs="Arial"/>
          <w:bCs/>
          <w:sz w:val="22"/>
          <w:szCs w:val="22"/>
        </w:rPr>
        <w:t>ersonal insurance</w:t>
      </w:r>
    </w:p>
    <w:p w14:paraId="3C8898D8" w14:textId="77777777" w:rsidR="002200FF" w:rsidRPr="00183281" w:rsidRDefault="00502E4C" w:rsidP="00C72653">
      <w:pPr>
        <w:pStyle w:val="Corpodetexto"/>
        <w:numPr>
          <w:ilvl w:val="0"/>
          <w:numId w:val="20"/>
        </w:numPr>
        <w:tabs>
          <w:tab w:val="left" w:pos="0"/>
        </w:tabs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Theme="minorEastAsia" w:hAnsi="Arial" w:cs="Arial" w:hint="eastAsia"/>
          <w:sz w:val="22"/>
          <w:szCs w:val="22"/>
          <w:lang w:val="en-GB" w:eastAsia="ko-KR"/>
        </w:rPr>
        <w:t xml:space="preserve">Additional Event: Discover Korea 2024 </w:t>
      </w:r>
      <w:proofErr w:type="gramStart"/>
      <w:r>
        <w:rPr>
          <w:rFonts w:ascii="Arial" w:eastAsiaTheme="minorEastAsia" w:hAnsi="Arial" w:cs="Arial" w:hint="eastAsia"/>
          <w:sz w:val="22"/>
          <w:szCs w:val="22"/>
          <w:lang w:val="en-GB" w:eastAsia="ko-KR"/>
        </w:rPr>
        <w:t>Seoul(</w:t>
      </w:r>
      <w:proofErr w:type="gramEnd"/>
      <w:r>
        <w:rPr>
          <w:rFonts w:ascii="Arial" w:eastAsiaTheme="minorEastAsia" w:hAnsi="Arial" w:cs="Arial" w:hint="eastAsia"/>
          <w:sz w:val="22"/>
          <w:szCs w:val="22"/>
          <w:lang w:val="en-GB" w:eastAsia="ko-KR"/>
        </w:rPr>
        <w:t>National gathering meeting).</w:t>
      </w:r>
    </w:p>
    <w:p w14:paraId="5F5C7BB2" w14:textId="77777777" w:rsidR="00183281" w:rsidRPr="00183281" w:rsidRDefault="00C72653" w:rsidP="00C72653">
      <w:pPr>
        <w:pStyle w:val="Corpodetexto"/>
        <w:tabs>
          <w:tab w:val="left" w:pos="0"/>
        </w:tabs>
        <w:spacing w:after="0"/>
        <w:ind w:leftChars="198" w:left="396" w:firstLineChars="200" w:firstLine="440"/>
        <w:rPr>
          <w:rFonts w:ascii="Arial" w:hAnsi="Arial" w:cs="Arial"/>
          <w:sz w:val="22"/>
          <w:szCs w:val="22"/>
          <w:lang w:val="en-GB"/>
        </w:rPr>
      </w:pPr>
      <w:r w:rsidRPr="00183281">
        <w:rPr>
          <w:rFonts w:ascii="Arial" w:eastAsiaTheme="minorEastAsia" w:hAnsi="Arial" w:cs="Arial"/>
          <w:bCs/>
          <w:sz w:val="22"/>
          <w:szCs w:val="22"/>
          <w:lang w:eastAsia="ko-KR"/>
        </w:rPr>
        <w:t>Accom</w:t>
      </w:r>
      <w:r w:rsidRPr="00183281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mo</w:t>
      </w:r>
      <w:r w:rsidRPr="00183281">
        <w:rPr>
          <w:rFonts w:ascii="Arial" w:eastAsiaTheme="minorEastAsia" w:hAnsi="Arial" w:cs="Arial"/>
          <w:bCs/>
          <w:sz w:val="22"/>
          <w:szCs w:val="22"/>
          <w:lang w:eastAsia="ko-KR"/>
        </w:rPr>
        <w:t>dati</w:t>
      </w:r>
      <w:r w:rsidRPr="00183281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>o</w:t>
      </w:r>
      <w:r w:rsidRPr="00183281">
        <w:rPr>
          <w:rFonts w:ascii="Arial" w:eastAsiaTheme="minorEastAsia" w:hAnsi="Arial" w:cs="Arial"/>
          <w:bCs/>
          <w:sz w:val="22"/>
          <w:szCs w:val="22"/>
          <w:lang w:eastAsia="ko-KR"/>
        </w:rPr>
        <w:t>n</w:t>
      </w:r>
      <w:r w:rsidRPr="00183281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 xml:space="preserve"> on April 27</w:t>
      </w:r>
      <w:r w:rsidRPr="00183281">
        <w:rPr>
          <w:rFonts w:ascii="Arial" w:hAnsi="Arial" w:cs="Arial" w:hint="eastAsia"/>
          <w:b/>
          <w:i/>
          <w:vertAlign w:val="superscript"/>
        </w:rPr>
        <w:t xml:space="preserve"> th</w:t>
      </w:r>
      <w:r w:rsidRPr="00183281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 xml:space="preserve"> &amp; 28</w:t>
      </w:r>
      <w:r w:rsidRPr="00183281">
        <w:rPr>
          <w:rFonts w:ascii="Arial" w:hAnsi="Arial" w:cs="Arial" w:hint="eastAsia"/>
          <w:b/>
          <w:i/>
          <w:vertAlign w:val="superscript"/>
        </w:rPr>
        <w:t xml:space="preserve"> th</w:t>
      </w:r>
      <w:r w:rsidRPr="00183281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 xml:space="preserve"> </w:t>
      </w:r>
      <w:r w:rsidRPr="00183281">
        <w:rPr>
          <w:rFonts w:ascii="Arial" w:eastAsiaTheme="minorEastAsia" w:hAnsi="Arial" w:cs="Arial"/>
          <w:bCs/>
          <w:sz w:val="22"/>
          <w:szCs w:val="22"/>
          <w:lang w:eastAsia="ko-KR"/>
        </w:rPr>
        <w:t>–</w:t>
      </w:r>
      <w:r w:rsidRPr="00183281">
        <w:rPr>
          <w:rFonts w:ascii="Arial" w:eastAsiaTheme="minorEastAsia" w:hAnsi="Arial" w:cs="Arial" w:hint="eastAsia"/>
          <w:bCs/>
          <w:sz w:val="22"/>
          <w:szCs w:val="22"/>
          <w:lang w:eastAsia="ko-KR"/>
        </w:rPr>
        <w:t xml:space="preserve">  We can arrange Hi Seoul </w:t>
      </w:r>
      <w:r w:rsidRPr="00183281">
        <w:rPr>
          <w:rFonts w:ascii="Arial" w:hAnsi="Arial" w:cs="Arial" w:hint="eastAsia"/>
          <w:sz w:val="22"/>
        </w:rPr>
        <w:t xml:space="preserve">Youth </w:t>
      </w:r>
      <w:r w:rsidRPr="00183281">
        <w:rPr>
          <w:rFonts w:ascii="Arial" w:eastAsiaTheme="minorEastAsia" w:hAnsi="Arial" w:cs="Arial" w:hint="eastAsia"/>
          <w:sz w:val="22"/>
          <w:lang w:eastAsia="ko-KR"/>
        </w:rPr>
        <w:t>Hostel</w:t>
      </w:r>
      <w:r>
        <w:rPr>
          <w:rFonts w:ascii="Arial" w:eastAsiaTheme="minorEastAsia" w:hAnsi="Arial" w:cs="Arial" w:hint="eastAsia"/>
          <w:sz w:val="22"/>
          <w:lang w:eastAsia="ko-KR"/>
        </w:rPr>
        <w:t>.</w:t>
      </w:r>
    </w:p>
    <w:p w14:paraId="7A0244B6" w14:textId="77777777" w:rsidR="00183281" w:rsidRPr="00502E4C" w:rsidRDefault="00183281" w:rsidP="00C72653">
      <w:pPr>
        <w:pStyle w:val="Corpodetexto"/>
        <w:tabs>
          <w:tab w:val="left" w:pos="0"/>
        </w:tabs>
        <w:spacing w:after="0"/>
        <w:ind w:leftChars="198" w:left="396" w:firstLineChars="200" w:firstLine="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Theme="minorEastAsia" w:hAnsi="Arial" w:cs="Arial" w:hint="eastAsia"/>
          <w:sz w:val="22"/>
          <w:lang w:eastAsia="ko-KR"/>
        </w:rPr>
        <w:t>F</w:t>
      </w:r>
      <w:r w:rsidR="004F49B3">
        <w:rPr>
          <w:rFonts w:ascii="Arial" w:eastAsiaTheme="minorEastAsia" w:hAnsi="Arial" w:cs="Arial" w:hint="eastAsia"/>
          <w:sz w:val="22"/>
          <w:lang w:eastAsia="ko-KR"/>
        </w:rPr>
        <w:t>ee</w:t>
      </w:r>
      <w:r>
        <w:rPr>
          <w:rFonts w:ascii="Arial" w:eastAsiaTheme="minorEastAsia" w:hAnsi="Arial" w:cs="Arial" w:hint="eastAsia"/>
          <w:sz w:val="22"/>
          <w:lang w:eastAsia="ko-KR"/>
        </w:rPr>
        <w:t>: US$55(</w:t>
      </w:r>
      <w:r w:rsidR="004F49B3">
        <w:rPr>
          <w:rFonts w:ascii="Arial" w:eastAsiaTheme="minorEastAsia" w:hAnsi="Arial" w:cs="Arial" w:hint="eastAsia"/>
          <w:sz w:val="22"/>
          <w:lang w:eastAsia="ko-KR"/>
        </w:rPr>
        <w:t xml:space="preserve">2days </w:t>
      </w:r>
      <w:r>
        <w:rPr>
          <w:rFonts w:ascii="Arial" w:eastAsiaTheme="minorEastAsia" w:hAnsi="Arial" w:cs="Arial" w:hint="eastAsia"/>
          <w:sz w:val="22"/>
          <w:lang w:eastAsia="ko-KR"/>
        </w:rPr>
        <w:t>1night, 3meals)</w:t>
      </w:r>
    </w:p>
    <w:p w14:paraId="4412ED48" w14:textId="77777777" w:rsidR="00502E4C" w:rsidRPr="00D16DBB" w:rsidRDefault="00502E4C" w:rsidP="00502E4C">
      <w:pPr>
        <w:pStyle w:val="Corpodetexto"/>
        <w:tabs>
          <w:tab w:val="left" w:pos="0"/>
        </w:tabs>
        <w:ind w:leftChars="75" w:left="150" w:firstLineChars="50" w:firstLine="110"/>
        <w:rPr>
          <w:rFonts w:ascii="Arial" w:hAnsi="Arial" w:cs="Arial"/>
          <w:sz w:val="22"/>
          <w:szCs w:val="22"/>
          <w:lang w:val="en-GB"/>
        </w:rPr>
      </w:pPr>
    </w:p>
    <w:p w14:paraId="2525C40A" w14:textId="77777777" w:rsidR="00A35310" w:rsidRDefault="00A35310" w:rsidP="00502E4C">
      <w:pPr>
        <w:ind w:firstLineChars="100" w:firstLine="440"/>
        <w:jc w:val="center"/>
        <w:rPr>
          <w:rFonts w:ascii="Arial" w:hAnsi="Arial" w:cs="Arial"/>
          <w:b/>
          <w:color w:val="006600"/>
          <w:sz w:val="44"/>
          <w:szCs w:val="44"/>
        </w:rPr>
      </w:pPr>
      <w:r w:rsidRPr="00A35310">
        <w:rPr>
          <w:rFonts w:ascii="Arial" w:hAnsi="Arial" w:cs="Arial"/>
          <w:b/>
          <w:color w:val="006600"/>
          <w:sz w:val="44"/>
          <w:szCs w:val="44"/>
        </w:rPr>
        <w:lastRenderedPageBreak/>
        <w:t xml:space="preserve">Pre-registration form for </w:t>
      </w:r>
      <w:r w:rsidR="00D3139F">
        <w:rPr>
          <w:rFonts w:ascii="Arial" w:hAnsi="Arial" w:cs="Arial" w:hint="eastAsia"/>
          <w:b/>
          <w:color w:val="006600"/>
          <w:sz w:val="44"/>
          <w:szCs w:val="44"/>
        </w:rPr>
        <w:t>SIPR 20</w:t>
      </w:r>
      <w:r w:rsidR="00CA7ACE">
        <w:rPr>
          <w:rFonts w:ascii="Arial" w:hAnsi="Arial" w:cs="Arial" w:hint="eastAsia"/>
          <w:b/>
          <w:color w:val="006600"/>
          <w:sz w:val="44"/>
          <w:szCs w:val="44"/>
        </w:rPr>
        <w:t>2</w:t>
      </w:r>
      <w:r w:rsidR="006E126C">
        <w:rPr>
          <w:rFonts w:ascii="Arial" w:hAnsi="Arial" w:cs="Arial" w:hint="eastAsia"/>
          <w:b/>
          <w:color w:val="006600"/>
          <w:sz w:val="44"/>
          <w:szCs w:val="44"/>
        </w:rPr>
        <w:t>4</w:t>
      </w:r>
    </w:p>
    <w:p w14:paraId="34DE8827" w14:textId="77777777" w:rsidR="00781D00" w:rsidRPr="00A35310" w:rsidRDefault="00781D00" w:rsidP="00781D00">
      <w:pPr>
        <w:ind w:firstLineChars="100" w:firstLine="26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81A15CF" w14:textId="77777777" w:rsidR="00A35310" w:rsidRPr="000C63A4" w:rsidRDefault="00A35310" w:rsidP="00752EA4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14:paraId="7BC397A3" w14:textId="77777777" w:rsidR="00A35310" w:rsidRPr="00A35310" w:rsidRDefault="00A35310" w:rsidP="00752EA4">
      <w:pPr>
        <w:rPr>
          <w:rFonts w:ascii="Arial" w:hAnsi="Arial" w:cs="Arial"/>
          <w:sz w:val="22"/>
        </w:rPr>
      </w:pPr>
      <w:r w:rsidRPr="00A35310">
        <w:rPr>
          <w:rFonts w:ascii="Arial" w:hAnsi="Arial" w:cs="Arial"/>
          <w:sz w:val="22"/>
          <w:lang w:val="en-GB"/>
        </w:rPr>
        <w:t>Please complete this form and send it</w:t>
      </w:r>
      <w:r>
        <w:rPr>
          <w:rFonts w:ascii="Arial" w:hAnsi="Arial" w:cs="Arial" w:hint="eastAsia"/>
          <w:sz w:val="22"/>
          <w:lang w:val="en-GB"/>
        </w:rPr>
        <w:t xml:space="preserve"> </w:t>
      </w:r>
      <w:r w:rsidRPr="00A35310">
        <w:rPr>
          <w:rFonts w:ascii="Arial" w:hAnsi="Arial" w:cs="Arial" w:hint="eastAsia"/>
          <w:b/>
          <w:sz w:val="22"/>
          <w:lang w:val="en-GB"/>
        </w:rPr>
        <w:t xml:space="preserve">by </w:t>
      </w:r>
      <w:r w:rsidR="006E126C">
        <w:rPr>
          <w:rFonts w:ascii="Arial" w:hAnsi="Arial" w:cs="Arial" w:hint="eastAsia"/>
          <w:b/>
          <w:sz w:val="22"/>
          <w:lang w:val="en-GB"/>
        </w:rPr>
        <w:t>March</w:t>
      </w:r>
      <w:r w:rsidRPr="00A35310">
        <w:rPr>
          <w:rFonts w:ascii="Arial" w:hAnsi="Arial" w:cs="Arial"/>
          <w:b/>
          <w:sz w:val="22"/>
          <w:lang w:val="en-GB"/>
        </w:rPr>
        <w:t xml:space="preserve"> </w:t>
      </w:r>
      <w:r w:rsidRPr="00A35310">
        <w:rPr>
          <w:rFonts w:ascii="Arial" w:hAnsi="Arial" w:cs="Arial" w:hint="eastAsia"/>
          <w:b/>
          <w:sz w:val="22"/>
          <w:lang w:val="en-GB"/>
        </w:rPr>
        <w:t>3</w:t>
      </w:r>
      <w:r w:rsidR="006E126C">
        <w:rPr>
          <w:rFonts w:ascii="Arial" w:hAnsi="Arial" w:cs="Arial" w:hint="eastAsia"/>
          <w:b/>
          <w:sz w:val="22"/>
          <w:lang w:val="en-GB"/>
        </w:rPr>
        <w:t>1</w:t>
      </w:r>
      <w:r w:rsidRPr="00A35310">
        <w:rPr>
          <w:rFonts w:ascii="Arial" w:hAnsi="Arial" w:cs="Arial"/>
          <w:b/>
          <w:sz w:val="22"/>
          <w:vertAlign w:val="superscript"/>
          <w:lang w:val="en-GB"/>
        </w:rPr>
        <w:t>st</w:t>
      </w:r>
      <w:r w:rsidRPr="00A35310">
        <w:rPr>
          <w:rFonts w:ascii="Arial" w:hAnsi="Arial" w:cs="Arial"/>
          <w:b/>
          <w:sz w:val="22"/>
          <w:lang w:val="en-GB"/>
        </w:rPr>
        <w:t xml:space="preserve">, </w:t>
      </w:r>
      <w:proofErr w:type="gramStart"/>
      <w:r w:rsidRPr="00A35310">
        <w:rPr>
          <w:rFonts w:ascii="Arial" w:hAnsi="Arial" w:cs="Arial"/>
          <w:b/>
          <w:sz w:val="22"/>
          <w:lang w:val="en-GB"/>
        </w:rPr>
        <w:t>20</w:t>
      </w:r>
      <w:r w:rsidR="004320A8">
        <w:rPr>
          <w:rFonts w:ascii="Arial" w:hAnsi="Arial" w:cs="Arial" w:hint="eastAsia"/>
          <w:b/>
          <w:sz w:val="22"/>
          <w:lang w:val="en-GB"/>
        </w:rPr>
        <w:t>2</w:t>
      </w:r>
      <w:r w:rsidR="006E126C">
        <w:rPr>
          <w:rFonts w:ascii="Arial" w:hAnsi="Arial" w:cs="Arial" w:hint="eastAsia"/>
          <w:b/>
          <w:sz w:val="22"/>
          <w:lang w:val="en-GB"/>
        </w:rPr>
        <w:t>4</w:t>
      </w:r>
      <w:proofErr w:type="gramEnd"/>
      <w:r w:rsidRPr="00A35310">
        <w:rPr>
          <w:rFonts w:ascii="Arial" w:hAnsi="Arial" w:cs="Arial"/>
          <w:b/>
          <w:sz w:val="22"/>
          <w:lang w:val="en-GB"/>
        </w:rPr>
        <w:t xml:space="preserve"> </w:t>
      </w:r>
      <w:r w:rsidRPr="00A35310">
        <w:rPr>
          <w:rFonts w:ascii="Arial" w:hAnsi="Arial" w:cs="Arial" w:hint="eastAsia"/>
          <w:b/>
          <w:sz w:val="22"/>
          <w:lang w:val="en-GB"/>
        </w:rPr>
        <w:t xml:space="preserve">when you register </w:t>
      </w:r>
      <w:r w:rsidRPr="00A35310">
        <w:rPr>
          <w:rFonts w:ascii="Arial" w:hAnsi="Arial" w:cs="Arial"/>
          <w:b/>
          <w:bCs/>
          <w:sz w:val="22"/>
        </w:rPr>
        <w:t>SI</w:t>
      </w:r>
      <w:r w:rsidR="00CA7ACE">
        <w:rPr>
          <w:rFonts w:ascii="Arial" w:hAnsi="Arial" w:cs="Arial" w:hint="eastAsia"/>
          <w:b/>
          <w:bCs/>
          <w:sz w:val="22"/>
        </w:rPr>
        <w:t>PR</w:t>
      </w:r>
      <w:r w:rsidRPr="00A35310">
        <w:rPr>
          <w:rFonts w:ascii="Arial" w:hAnsi="Arial" w:cs="Arial"/>
          <w:b/>
          <w:bCs/>
          <w:sz w:val="22"/>
        </w:rPr>
        <w:t xml:space="preserve"> 20</w:t>
      </w:r>
      <w:r w:rsidR="00CA7ACE">
        <w:rPr>
          <w:rFonts w:ascii="Arial" w:hAnsi="Arial" w:cs="Arial" w:hint="eastAsia"/>
          <w:b/>
          <w:bCs/>
          <w:sz w:val="22"/>
        </w:rPr>
        <w:t>2</w:t>
      </w:r>
      <w:r w:rsidR="006E126C">
        <w:rPr>
          <w:rFonts w:ascii="Arial" w:hAnsi="Arial" w:cs="Arial" w:hint="eastAsia"/>
          <w:b/>
          <w:bCs/>
          <w:sz w:val="22"/>
        </w:rPr>
        <w:t>4</w:t>
      </w:r>
      <w:r>
        <w:rPr>
          <w:rFonts w:ascii="Arial" w:hAnsi="Arial" w:cs="Arial" w:hint="eastAsia"/>
          <w:bCs/>
          <w:sz w:val="22"/>
        </w:rPr>
        <w:t xml:space="preserve"> </w:t>
      </w:r>
      <w:r w:rsidRPr="00A35310">
        <w:rPr>
          <w:rFonts w:ascii="Arial" w:hAnsi="Arial" w:cs="Arial"/>
          <w:sz w:val="22"/>
          <w:lang w:val="en-GB"/>
        </w:rPr>
        <w:t>to</w:t>
      </w:r>
      <w:r>
        <w:rPr>
          <w:rFonts w:ascii="Arial" w:hAnsi="Arial" w:cs="Arial" w:hint="eastAsia"/>
          <w:sz w:val="22"/>
          <w:lang w:val="en-GB"/>
        </w:rPr>
        <w:t xml:space="preserve"> </w:t>
      </w:r>
      <w:r w:rsidRPr="00A35310">
        <w:rPr>
          <w:rFonts w:ascii="Arial" w:hAnsi="Arial" w:cs="Arial"/>
          <w:sz w:val="22"/>
          <w:shd w:val="clear" w:color="auto" w:fill="FFFFFF"/>
        </w:rPr>
        <w:t xml:space="preserve">Mr. </w:t>
      </w:r>
      <w:r w:rsidR="00CA7ACE">
        <w:rPr>
          <w:rFonts w:ascii="Arial" w:hAnsi="Arial" w:cs="Arial" w:hint="eastAsia"/>
          <w:sz w:val="22"/>
          <w:shd w:val="clear" w:color="auto" w:fill="FFFFFF"/>
        </w:rPr>
        <w:t>BW Choi</w:t>
      </w:r>
      <w:r w:rsidRPr="00A35310">
        <w:rPr>
          <w:rFonts w:ascii="Arial" w:hAnsi="Arial" w:cs="Arial"/>
          <w:sz w:val="22"/>
          <w:shd w:val="clear" w:color="auto" w:fill="FFFFFF"/>
        </w:rPr>
        <w:t>(</w:t>
      </w:r>
      <w:r w:rsidR="00CA7ACE">
        <w:rPr>
          <w:rFonts w:ascii="Arial" w:hAnsi="Arial" w:cs="Arial" w:hint="eastAsia"/>
          <w:sz w:val="22"/>
          <w:shd w:val="clear" w:color="auto" w:fill="FFFFFF"/>
        </w:rPr>
        <w:t>bwchoi1211</w:t>
      </w:r>
      <w:r w:rsidRPr="00A35310">
        <w:rPr>
          <w:rFonts w:ascii="Arial" w:eastAsia="Dotum" w:hAnsi="Arial" w:cs="Arial"/>
          <w:sz w:val="22"/>
          <w:shd w:val="clear" w:color="auto" w:fill="FFFFFF"/>
        </w:rPr>
        <w:t>@</w:t>
      </w:r>
      <w:r w:rsidR="00CA7ACE">
        <w:rPr>
          <w:rFonts w:ascii="Arial" w:eastAsia="Dotum" w:hAnsi="Arial" w:cs="Arial" w:hint="eastAsia"/>
          <w:sz w:val="22"/>
          <w:shd w:val="clear" w:color="auto" w:fill="FFFFFF"/>
        </w:rPr>
        <w:t>hanmail.net</w:t>
      </w:r>
      <w:r w:rsidRPr="00A35310">
        <w:rPr>
          <w:rFonts w:ascii="Arial" w:eastAsia="Dotum" w:hAnsi="Arial" w:cs="Arial"/>
          <w:sz w:val="22"/>
          <w:shd w:val="clear" w:color="auto" w:fill="FFFFFF"/>
        </w:rPr>
        <w:t>)</w:t>
      </w:r>
    </w:p>
    <w:p w14:paraId="199D4892" w14:textId="77777777" w:rsidR="00A35310" w:rsidRPr="005B1F41" w:rsidRDefault="00A35310" w:rsidP="00752EA4">
      <w:pPr>
        <w:rPr>
          <w:rFonts w:ascii="Arial" w:hAnsi="Arial" w:cs="Arial"/>
          <w:sz w:val="22"/>
        </w:rPr>
      </w:pPr>
    </w:p>
    <w:p w14:paraId="41F5C25C" w14:textId="77777777" w:rsidR="00A35310" w:rsidRPr="00A35310" w:rsidRDefault="00A35310" w:rsidP="00781D00">
      <w:pPr>
        <w:spacing w:line="276" w:lineRule="auto"/>
        <w:rPr>
          <w:rFonts w:ascii="Arial" w:hAnsi="Arial" w:cs="Arial"/>
          <w:sz w:val="22"/>
          <w:lang w:val="en-GB"/>
        </w:rPr>
      </w:pPr>
    </w:p>
    <w:p w14:paraId="0C2E1B8B" w14:textId="7E2977D9" w:rsidR="00A35310" w:rsidRPr="00A35310" w:rsidRDefault="00A35310" w:rsidP="00781D00">
      <w:pPr>
        <w:spacing w:line="276" w:lineRule="auto"/>
        <w:rPr>
          <w:rFonts w:ascii="Arial" w:hAnsi="Arial" w:cs="Arial"/>
          <w:sz w:val="22"/>
          <w:lang w:val="en-GB"/>
        </w:rPr>
      </w:pPr>
      <w:r w:rsidRPr="00A35310">
        <w:rPr>
          <w:rFonts w:ascii="Arial" w:hAnsi="Arial" w:cs="Arial"/>
          <w:b/>
          <w:sz w:val="22"/>
          <w:lang w:val="en-GB"/>
        </w:rPr>
        <w:t>Name and Family Name:</w:t>
      </w:r>
      <w:r w:rsidRPr="00A35310">
        <w:rPr>
          <w:rFonts w:ascii="Arial" w:hAnsi="Arial" w:cs="Arial"/>
          <w:sz w:val="22"/>
          <w:lang w:val="en-GB"/>
        </w:rPr>
        <w:t xml:space="preserve"> </w:t>
      </w:r>
      <w:r w:rsidR="00FF1FA1">
        <w:rPr>
          <w:rFonts w:ascii="Arial" w:hAnsi="Arial" w:cs="Arial"/>
          <w:sz w:val="22"/>
          <w:lang w:val="en-GB"/>
        </w:rPr>
        <w:t>____________________________________________________</w:t>
      </w:r>
    </w:p>
    <w:p w14:paraId="5FE347FC" w14:textId="77777777" w:rsidR="00A35310" w:rsidRPr="00A35310" w:rsidRDefault="00A35310" w:rsidP="00781D00">
      <w:pPr>
        <w:spacing w:line="276" w:lineRule="auto"/>
        <w:rPr>
          <w:rFonts w:ascii="Arial" w:hAnsi="Arial" w:cs="Arial"/>
          <w:sz w:val="22"/>
          <w:lang w:val="en-GB"/>
        </w:rPr>
      </w:pPr>
    </w:p>
    <w:p w14:paraId="2D4D79FF" w14:textId="77777777" w:rsidR="00A35310" w:rsidRPr="00A35310" w:rsidRDefault="00A35310" w:rsidP="00781D00">
      <w:pPr>
        <w:spacing w:line="276" w:lineRule="auto"/>
        <w:rPr>
          <w:rFonts w:ascii="Arial" w:hAnsi="Arial" w:cs="Arial"/>
          <w:sz w:val="22"/>
          <w:lang w:val="en-GB"/>
        </w:rPr>
      </w:pPr>
      <w:r w:rsidRPr="00A35310">
        <w:rPr>
          <w:rFonts w:ascii="Arial" w:hAnsi="Arial" w:cs="Arial"/>
          <w:b/>
          <w:sz w:val="22"/>
          <w:lang w:val="en-GB"/>
        </w:rPr>
        <w:t xml:space="preserve">Address </w:t>
      </w:r>
      <w:r w:rsidRPr="00A35310">
        <w:rPr>
          <w:rFonts w:ascii="Arial" w:hAnsi="Arial" w:cs="Arial"/>
          <w:i/>
          <w:sz w:val="22"/>
          <w:lang w:val="en-GB"/>
        </w:rPr>
        <w:t>(street, city, country):</w:t>
      </w:r>
      <w:r w:rsidRPr="00A35310">
        <w:rPr>
          <w:rFonts w:ascii="Arial" w:hAnsi="Arial" w:cs="Arial"/>
          <w:sz w:val="22"/>
          <w:lang w:val="en-GB"/>
        </w:rPr>
        <w:t xml:space="preserve">  ______________________</w:t>
      </w:r>
      <w:r w:rsidR="00D3139F">
        <w:rPr>
          <w:rFonts w:ascii="Arial" w:hAnsi="Arial" w:cs="Arial"/>
          <w:sz w:val="22"/>
          <w:lang w:val="en-GB"/>
        </w:rPr>
        <w:t>_________________________</w:t>
      </w:r>
    </w:p>
    <w:p w14:paraId="104DF140" w14:textId="77777777" w:rsidR="00A35310" w:rsidRPr="00A35310" w:rsidRDefault="00A35310" w:rsidP="00781D00">
      <w:pPr>
        <w:spacing w:line="276" w:lineRule="auto"/>
        <w:rPr>
          <w:rFonts w:ascii="Arial" w:hAnsi="Arial" w:cs="Arial"/>
          <w:sz w:val="22"/>
          <w:lang w:val="en-GB"/>
        </w:rPr>
      </w:pPr>
    </w:p>
    <w:p w14:paraId="192CCDEA" w14:textId="77777777" w:rsidR="00A35310" w:rsidRPr="00A35310" w:rsidRDefault="00A35310" w:rsidP="00781D00">
      <w:pPr>
        <w:spacing w:line="276" w:lineRule="auto"/>
        <w:rPr>
          <w:rFonts w:ascii="Arial" w:hAnsi="Arial" w:cs="Arial"/>
          <w:sz w:val="22"/>
        </w:rPr>
      </w:pPr>
      <w:r w:rsidRPr="00A35310">
        <w:rPr>
          <w:rFonts w:ascii="Arial" w:hAnsi="Arial" w:cs="Arial"/>
          <w:b/>
          <w:sz w:val="22"/>
          <w:lang w:val="en-GB"/>
        </w:rPr>
        <w:t xml:space="preserve">Phone </w:t>
      </w:r>
      <w:r w:rsidRPr="00A35310">
        <w:rPr>
          <w:rFonts w:ascii="Arial" w:hAnsi="Arial" w:cs="Arial"/>
          <w:i/>
          <w:sz w:val="22"/>
          <w:lang w:val="en-GB"/>
        </w:rPr>
        <w:t>(include Country code number)</w:t>
      </w:r>
      <w:r w:rsidRPr="00A35310">
        <w:rPr>
          <w:rFonts w:ascii="Arial" w:hAnsi="Arial" w:cs="Arial"/>
          <w:sz w:val="22"/>
          <w:lang w:val="en-GB"/>
        </w:rPr>
        <w:t xml:space="preserve"> Mobile __________</w:t>
      </w:r>
      <w:r w:rsidR="00D3139F">
        <w:rPr>
          <w:rFonts w:ascii="Arial" w:hAnsi="Arial" w:cs="Arial"/>
          <w:sz w:val="22"/>
          <w:lang w:val="en-GB"/>
        </w:rPr>
        <w:t>_____</w:t>
      </w:r>
      <w:proofErr w:type="gramStart"/>
      <w:r w:rsidR="00D3139F">
        <w:rPr>
          <w:rFonts w:ascii="Arial" w:hAnsi="Arial" w:cs="Arial"/>
          <w:sz w:val="22"/>
          <w:lang w:val="en-GB"/>
        </w:rPr>
        <w:t>_  Home</w:t>
      </w:r>
      <w:proofErr w:type="gramEnd"/>
      <w:r w:rsidR="00D3139F">
        <w:rPr>
          <w:rFonts w:ascii="Arial" w:hAnsi="Arial" w:cs="Arial"/>
          <w:sz w:val="22"/>
          <w:lang w:val="en-GB"/>
        </w:rPr>
        <w:t xml:space="preserve"> _____________</w:t>
      </w:r>
    </w:p>
    <w:p w14:paraId="66E43D2F" w14:textId="77777777" w:rsidR="00A35310" w:rsidRPr="00D3139F" w:rsidRDefault="00A35310" w:rsidP="00781D00">
      <w:pPr>
        <w:spacing w:line="276" w:lineRule="auto"/>
        <w:rPr>
          <w:rFonts w:ascii="Arial" w:hAnsi="Arial" w:cs="Arial"/>
          <w:sz w:val="22"/>
        </w:rPr>
      </w:pPr>
    </w:p>
    <w:p w14:paraId="5D0C103C" w14:textId="77777777" w:rsidR="00A35310" w:rsidRPr="00A35310" w:rsidRDefault="00A35310" w:rsidP="00781D00">
      <w:pPr>
        <w:spacing w:line="276" w:lineRule="auto"/>
        <w:rPr>
          <w:rFonts w:ascii="Arial" w:hAnsi="Arial" w:cs="Arial"/>
          <w:sz w:val="22"/>
        </w:rPr>
      </w:pPr>
      <w:r w:rsidRPr="00A35310">
        <w:rPr>
          <w:rFonts w:ascii="Arial" w:hAnsi="Arial" w:cs="Arial"/>
          <w:b/>
          <w:sz w:val="22"/>
          <w:lang w:val="en-GB"/>
        </w:rPr>
        <w:t>E mail</w:t>
      </w:r>
      <w:r w:rsidRPr="00A35310">
        <w:rPr>
          <w:rFonts w:ascii="Arial" w:hAnsi="Arial" w:cs="Arial"/>
          <w:sz w:val="22"/>
          <w:lang w:val="en-GB"/>
        </w:rPr>
        <w:t xml:space="preserve"> ______________________________________  </w:t>
      </w:r>
    </w:p>
    <w:p w14:paraId="32D7B7AC" w14:textId="77777777" w:rsidR="00A35310" w:rsidRPr="00A35310" w:rsidRDefault="00A35310" w:rsidP="00781D00">
      <w:pPr>
        <w:spacing w:line="276" w:lineRule="auto"/>
        <w:rPr>
          <w:rFonts w:ascii="Arial" w:hAnsi="Arial" w:cs="Arial"/>
          <w:sz w:val="22"/>
          <w:lang w:val="en-GB"/>
        </w:rPr>
      </w:pPr>
    </w:p>
    <w:p w14:paraId="18AE0E37" w14:textId="77777777" w:rsidR="00A35310" w:rsidRDefault="00A35310" w:rsidP="00781D00">
      <w:pPr>
        <w:spacing w:line="276" w:lineRule="auto"/>
        <w:rPr>
          <w:rFonts w:ascii="Arial" w:hAnsi="Arial" w:cs="Arial"/>
          <w:sz w:val="22"/>
          <w:lang w:val="en-GB"/>
        </w:rPr>
      </w:pPr>
      <w:r w:rsidRPr="00A35310">
        <w:rPr>
          <w:rFonts w:ascii="Arial" w:hAnsi="Arial" w:cs="Arial"/>
          <w:b/>
          <w:sz w:val="22"/>
          <w:lang w:val="en-GB"/>
        </w:rPr>
        <w:t xml:space="preserve">Please contact me by… </w:t>
      </w:r>
      <w:r w:rsidRPr="00A35310">
        <w:rPr>
          <w:rFonts w:ascii="Arial" w:hAnsi="Arial" w:cs="Arial"/>
          <w:i/>
          <w:sz w:val="22"/>
          <w:lang w:val="en-GB"/>
        </w:rPr>
        <w:t>(put an X on the box/boxes</w:t>
      </w:r>
      <w:proofErr w:type="gramStart"/>
      <w:r w:rsidRPr="00A35310">
        <w:rPr>
          <w:rFonts w:ascii="Arial" w:hAnsi="Arial" w:cs="Arial"/>
          <w:i/>
          <w:sz w:val="22"/>
          <w:lang w:val="en-GB"/>
        </w:rPr>
        <w:t>)</w:t>
      </w:r>
      <w:r w:rsidRPr="00A35310">
        <w:rPr>
          <w:rFonts w:ascii="Arial" w:hAnsi="Arial" w:cs="Arial"/>
          <w:b/>
          <w:sz w:val="22"/>
          <w:lang w:val="en-GB"/>
        </w:rPr>
        <w:t xml:space="preserve"> </w:t>
      </w:r>
      <w:r w:rsidRPr="00A35310">
        <w:rPr>
          <w:rFonts w:ascii="Arial" w:hAnsi="Arial" w:cs="Arial"/>
          <w:sz w:val="22"/>
          <w:lang w:val="en-GB"/>
        </w:rPr>
        <w:t>:</w:t>
      </w:r>
      <w:proofErr w:type="gramEnd"/>
      <w:r w:rsidRPr="00A35310">
        <w:rPr>
          <w:rFonts w:ascii="Arial" w:hAnsi="Arial" w:cs="Arial"/>
          <w:sz w:val="22"/>
          <w:lang w:val="en-GB"/>
        </w:rPr>
        <w:t xml:space="preserve">         ( </w:t>
      </w:r>
      <w:r w:rsidR="00F06B49">
        <w:rPr>
          <w:rFonts w:ascii="Arial" w:hAnsi="Arial" w:cs="Arial" w:hint="eastAsia"/>
          <w:sz w:val="22"/>
          <w:lang w:val="en-GB"/>
        </w:rPr>
        <w:t xml:space="preserve"> </w:t>
      </w:r>
      <w:r w:rsidRPr="00A35310">
        <w:rPr>
          <w:rFonts w:ascii="Arial" w:hAnsi="Arial" w:cs="Arial"/>
          <w:sz w:val="22"/>
          <w:lang w:val="en-GB"/>
        </w:rPr>
        <w:t xml:space="preserve">) Phone   (  )E mail </w:t>
      </w:r>
    </w:p>
    <w:p w14:paraId="68640774" w14:textId="77777777" w:rsidR="00783A1E" w:rsidRDefault="00783A1E" w:rsidP="00781D00">
      <w:pPr>
        <w:spacing w:line="276" w:lineRule="auto"/>
        <w:rPr>
          <w:rFonts w:ascii="Arial" w:hAnsi="Arial" w:cs="Arial"/>
          <w:sz w:val="22"/>
          <w:lang w:val="en-GB"/>
        </w:rPr>
      </w:pPr>
    </w:p>
    <w:p w14:paraId="607EE52D" w14:textId="77777777" w:rsidR="00781D00" w:rsidRPr="00A35310" w:rsidRDefault="00781D00" w:rsidP="00781D00">
      <w:pPr>
        <w:spacing w:line="276" w:lineRule="auto"/>
        <w:rPr>
          <w:rFonts w:ascii="Arial" w:hAnsi="Arial" w:cs="Arial"/>
          <w:sz w:val="22"/>
          <w:lang w:val="en-GB"/>
        </w:rPr>
      </w:pPr>
    </w:p>
    <w:p w14:paraId="7F2AC8BC" w14:textId="77777777" w:rsidR="00A35310" w:rsidRPr="00A35310" w:rsidRDefault="00A35310" w:rsidP="00A35310">
      <w:pPr>
        <w:spacing w:line="276" w:lineRule="auto"/>
        <w:rPr>
          <w:rFonts w:ascii="Arial" w:hAnsi="Arial" w:cs="Arial"/>
          <w:b/>
          <w:bCs/>
          <w:sz w:val="22"/>
          <w:u w:val="single"/>
        </w:rPr>
      </w:pPr>
      <w:r w:rsidRPr="00A35310">
        <w:rPr>
          <w:rFonts w:ascii="Arial" w:hAnsi="Arial" w:cs="Arial"/>
          <w:b/>
          <w:bCs/>
          <w:sz w:val="22"/>
        </w:rPr>
        <w:tab/>
      </w:r>
      <w:r w:rsidRPr="00A35310">
        <w:rPr>
          <w:rFonts w:ascii="Arial" w:hAnsi="Arial" w:cs="Arial"/>
          <w:b/>
          <w:bCs/>
          <w:sz w:val="22"/>
        </w:rPr>
        <w:tab/>
      </w:r>
      <w:r w:rsidRPr="00A35310">
        <w:rPr>
          <w:rFonts w:ascii="Arial" w:hAnsi="Arial" w:cs="Arial"/>
          <w:b/>
          <w:bCs/>
          <w:sz w:val="22"/>
        </w:rPr>
        <w:tab/>
      </w:r>
      <w:r w:rsidRPr="00A35310">
        <w:rPr>
          <w:rFonts w:ascii="Arial" w:hAnsi="Arial" w:cs="Arial"/>
          <w:b/>
          <w:bCs/>
          <w:sz w:val="22"/>
        </w:rPr>
        <w:tab/>
      </w:r>
      <w:r w:rsidRPr="00A35310">
        <w:rPr>
          <w:rFonts w:ascii="Arial" w:hAnsi="Arial" w:cs="Arial"/>
          <w:b/>
          <w:bCs/>
          <w:sz w:val="22"/>
        </w:rPr>
        <w:tab/>
      </w:r>
      <w:r w:rsidRPr="00A35310">
        <w:rPr>
          <w:rFonts w:ascii="Arial" w:hAnsi="Arial" w:cs="Arial"/>
          <w:b/>
          <w:bCs/>
          <w:sz w:val="22"/>
        </w:rPr>
        <w:tab/>
      </w:r>
      <w:r w:rsidRPr="00A35310">
        <w:rPr>
          <w:rFonts w:ascii="Arial" w:hAnsi="Arial" w:cs="Arial"/>
          <w:b/>
          <w:bCs/>
          <w:sz w:val="22"/>
        </w:rPr>
        <w:tab/>
      </w:r>
      <w:r w:rsidRPr="00A35310">
        <w:rPr>
          <w:rFonts w:ascii="Arial" w:hAnsi="Arial" w:cs="Arial"/>
          <w:b/>
          <w:bCs/>
          <w:sz w:val="22"/>
        </w:rPr>
        <w:tab/>
      </w:r>
      <w:r w:rsidRPr="00A35310">
        <w:rPr>
          <w:rFonts w:ascii="Arial" w:hAnsi="Arial" w:cs="Arial"/>
          <w:b/>
          <w:bCs/>
          <w:sz w:val="22"/>
        </w:rPr>
        <w:tab/>
        <w:t xml:space="preserve"> </w:t>
      </w:r>
    </w:p>
    <w:p w14:paraId="2763C8E3" w14:textId="77777777" w:rsidR="00A35310" w:rsidRPr="00A35310" w:rsidRDefault="00F06B49" w:rsidP="00A3531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b/>
          <w:bCs/>
          <w:sz w:val="22"/>
          <w:u w:val="single"/>
        </w:rPr>
        <w:t xml:space="preserve">Plan &amp; </w:t>
      </w:r>
      <w:proofErr w:type="spellStart"/>
      <w:r w:rsidR="00A35310" w:rsidRPr="00A35310">
        <w:rPr>
          <w:rFonts w:ascii="Arial" w:hAnsi="Arial" w:cs="Arial"/>
          <w:b/>
          <w:bCs/>
          <w:sz w:val="22"/>
          <w:u w:val="single"/>
        </w:rPr>
        <w:t>Accomodation</w:t>
      </w:r>
      <w:proofErr w:type="spellEnd"/>
      <w:r w:rsidR="00A35310" w:rsidRPr="00A35310">
        <w:rPr>
          <w:rFonts w:ascii="Arial" w:hAnsi="Arial" w:cs="Arial"/>
          <w:b/>
          <w:bCs/>
          <w:sz w:val="22"/>
          <w:u w:val="single"/>
        </w:rPr>
        <w:t>:</w:t>
      </w:r>
    </w:p>
    <w:p w14:paraId="3A1E7838" w14:textId="77777777" w:rsidR="00A35310" w:rsidRPr="00F06B49" w:rsidRDefault="00A35310" w:rsidP="00A35310">
      <w:pPr>
        <w:spacing w:line="276" w:lineRule="auto"/>
        <w:rPr>
          <w:rFonts w:ascii="Arial" w:hAnsi="Arial" w:cs="Arial"/>
          <w:sz w:val="22"/>
        </w:rPr>
      </w:pPr>
    </w:p>
    <w:p w14:paraId="3DF6C852" w14:textId="77777777" w:rsidR="00F06B49" w:rsidRPr="00F06B49" w:rsidRDefault="00F06B49" w:rsidP="00CA7ACE">
      <w:pPr>
        <w:spacing w:line="276" w:lineRule="auto"/>
        <w:ind w:firstLineChars="50" w:firstLine="110"/>
        <w:rPr>
          <w:rFonts w:ascii="Arial" w:hAnsi="Arial" w:cs="Arial"/>
          <w:sz w:val="22"/>
          <w:lang w:val="en-GB"/>
        </w:rPr>
      </w:pPr>
      <w:r w:rsidRPr="00F06B49">
        <w:rPr>
          <w:rFonts w:ascii="Arial" w:hAnsi="Arial" w:cs="Arial"/>
          <w:sz w:val="22"/>
        </w:rPr>
        <w:t xml:space="preserve">(  ) </w:t>
      </w:r>
      <w:r w:rsidRPr="00F06B49">
        <w:rPr>
          <w:rFonts w:ascii="Arial" w:hAnsi="Arial" w:cs="Arial"/>
          <w:bCs/>
          <w:sz w:val="22"/>
        </w:rPr>
        <w:t xml:space="preserve"> </w:t>
      </w:r>
      <w:r w:rsidRPr="00F06B49">
        <w:rPr>
          <w:rFonts w:ascii="Arial" w:hAnsi="Arial" w:cs="Arial" w:hint="eastAsia"/>
          <w:bCs/>
          <w:sz w:val="22"/>
        </w:rPr>
        <w:t xml:space="preserve">Attend only </w:t>
      </w:r>
      <w:r w:rsidRPr="00F06B49">
        <w:rPr>
          <w:rFonts w:ascii="Arial" w:hAnsi="Arial" w:cs="Arial" w:hint="eastAsia"/>
          <w:sz w:val="22"/>
          <w:lang w:val="en-GB"/>
        </w:rPr>
        <w:t>SIPR 20</w:t>
      </w:r>
      <w:r w:rsidR="00CA7ACE">
        <w:rPr>
          <w:rFonts w:ascii="Arial" w:hAnsi="Arial" w:cs="Arial" w:hint="eastAsia"/>
          <w:sz w:val="22"/>
          <w:lang w:val="en-GB"/>
        </w:rPr>
        <w:t>2</w:t>
      </w:r>
      <w:r w:rsidR="006E126C">
        <w:rPr>
          <w:rFonts w:ascii="Arial" w:hAnsi="Arial" w:cs="Arial" w:hint="eastAsia"/>
          <w:sz w:val="22"/>
          <w:lang w:val="en-GB"/>
        </w:rPr>
        <w:t>4</w:t>
      </w:r>
      <w:r w:rsidRPr="00F06B49">
        <w:rPr>
          <w:rFonts w:ascii="Arial" w:hAnsi="Arial" w:cs="Arial" w:hint="eastAsia"/>
          <w:sz w:val="22"/>
          <w:lang w:val="en-GB"/>
        </w:rPr>
        <w:t xml:space="preserve"> Bike tour</w:t>
      </w:r>
      <w:r w:rsidR="004F49B3">
        <w:rPr>
          <w:rFonts w:ascii="Arial" w:hAnsi="Arial" w:cs="Arial" w:hint="eastAsia"/>
          <w:sz w:val="22"/>
          <w:lang w:val="en-GB"/>
        </w:rPr>
        <w:t>.</w:t>
      </w:r>
    </w:p>
    <w:p w14:paraId="3F6FD2AC" w14:textId="77777777" w:rsidR="004F49B3" w:rsidRDefault="004F49B3" w:rsidP="004F49B3">
      <w:pPr>
        <w:spacing w:line="276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(  )  Additional Event Discover Korea 2024 Seoul.</w:t>
      </w:r>
    </w:p>
    <w:p w14:paraId="3FF1E501" w14:textId="77777777" w:rsidR="00A35310" w:rsidRPr="00A35310" w:rsidRDefault="00A35310" w:rsidP="004F49B3">
      <w:pPr>
        <w:spacing w:line="276" w:lineRule="auto"/>
        <w:rPr>
          <w:rFonts w:ascii="Arial" w:hAnsi="Arial" w:cs="Arial"/>
          <w:sz w:val="22"/>
        </w:rPr>
      </w:pPr>
      <w:r w:rsidRPr="00A35310">
        <w:rPr>
          <w:rFonts w:ascii="Arial" w:hAnsi="Arial" w:cs="Arial"/>
          <w:sz w:val="22"/>
          <w:lang w:val="en-GB"/>
        </w:rPr>
        <w:t xml:space="preserve"> (  )  </w:t>
      </w:r>
      <w:r w:rsidR="00CA7ACE">
        <w:rPr>
          <w:rFonts w:ascii="Arial" w:hAnsi="Arial" w:cs="Arial" w:hint="eastAsia"/>
          <w:sz w:val="22"/>
          <w:lang w:val="en-GB"/>
        </w:rPr>
        <w:t xml:space="preserve">Before &amp; </w:t>
      </w:r>
      <w:r w:rsidRPr="00A35310">
        <w:rPr>
          <w:rFonts w:ascii="Arial" w:hAnsi="Arial" w:cs="Arial"/>
          <w:sz w:val="22"/>
          <w:lang w:val="en-GB"/>
        </w:rPr>
        <w:t xml:space="preserve">After the </w:t>
      </w:r>
      <w:r w:rsidR="00F06B49" w:rsidRPr="00F06B49">
        <w:rPr>
          <w:rFonts w:ascii="Arial" w:hAnsi="Arial" w:cs="Arial" w:hint="eastAsia"/>
          <w:sz w:val="22"/>
          <w:lang w:val="en-GB"/>
        </w:rPr>
        <w:t>SIPR 20</w:t>
      </w:r>
      <w:r w:rsidR="00EA7AC5">
        <w:rPr>
          <w:rFonts w:ascii="Arial" w:hAnsi="Arial" w:cs="Arial" w:hint="eastAsia"/>
          <w:sz w:val="22"/>
          <w:lang w:val="en-GB"/>
        </w:rPr>
        <w:t>2</w:t>
      </w:r>
      <w:r w:rsidR="007F3F19">
        <w:rPr>
          <w:rFonts w:ascii="Arial" w:hAnsi="Arial" w:cs="Arial" w:hint="eastAsia"/>
          <w:sz w:val="22"/>
          <w:lang w:val="en-GB"/>
        </w:rPr>
        <w:t>4</w:t>
      </w:r>
      <w:r w:rsidR="00F06B49" w:rsidRPr="00F06B49">
        <w:rPr>
          <w:rFonts w:ascii="Arial" w:hAnsi="Arial" w:cs="Arial" w:hint="eastAsia"/>
          <w:sz w:val="22"/>
          <w:lang w:val="en-GB"/>
        </w:rPr>
        <w:t xml:space="preserve"> Bike tour</w:t>
      </w:r>
      <w:r w:rsidRPr="00A35310">
        <w:rPr>
          <w:rFonts w:ascii="Arial" w:hAnsi="Arial" w:cs="Arial"/>
          <w:sz w:val="22"/>
          <w:lang w:val="en-GB"/>
        </w:rPr>
        <w:t>, I ask Servas hospitality:</w:t>
      </w:r>
    </w:p>
    <w:p w14:paraId="3DEB2D02" w14:textId="77777777" w:rsidR="00A35310" w:rsidRPr="00A35310" w:rsidRDefault="00F06B49" w:rsidP="00A35310">
      <w:pPr>
        <w:spacing w:line="276" w:lineRule="auto"/>
        <w:ind w:left="720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sz w:val="22"/>
        </w:rPr>
        <w:t xml:space="preserve">□ yes, </w:t>
      </w:r>
      <w:r w:rsidR="00A35310" w:rsidRPr="00A35310">
        <w:rPr>
          <w:rFonts w:ascii="Arial" w:hAnsi="Arial" w:cs="Arial"/>
          <w:sz w:val="22"/>
        </w:rPr>
        <w:t>(</w:t>
      </w:r>
      <w:r w:rsidR="00A35310" w:rsidRPr="00A35310">
        <w:rPr>
          <w:rFonts w:ascii="Arial" w:hAnsi="Arial" w:cs="Arial"/>
          <w:i/>
          <w:sz w:val="22"/>
        </w:rPr>
        <w:t>specify which town</w:t>
      </w:r>
      <w:r w:rsidR="00A35310" w:rsidRPr="00A35310">
        <w:rPr>
          <w:rFonts w:ascii="Arial" w:hAnsi="Arial" w:cs="Arial"/>
          <w:sz w:val="22"/>
        </w:rPr>
        <w:t xml:space="preserve">) _____________    </w:t>
      </w:r>
    </w:p>
    <w:p w14:paraId="022A70CF" w14:textId="77777777" w:rsidR="00783A1E" w:rsidRDefault="00A35310" w:rsidP="00A35310">
      <w:pPr>
        <w:spacing w:line="276" w:lineRule="auto"/>
        <w:ind w:left="720"/>
        <w:rPr>
          <w:rFonts w:ascii="Arial" w:hAnsi="Arial" w:cs="Arial"/>
          <w:b/>
          <w:bCs/>
          <w:sz w:val="22"/>
        </w:rPr>
      </w:pPr>
      <w:r w:rsidRPr="00A35310">
        <w:rPr>
          <w:rFonts w:ascii="Arial" w:hAnsi="Arial" w:cs="Arial"/>
          <w:b/>
          <w:bCs/>
          <w:sz w:val="22"/>
          <w:lang w:val="en-GB"/>
        </w:rPr>
        <w:t>□</w:t>
      </w:r>
      <w:r w:rsidRPr="00A35310">
        <w:rPr>
          <w:rFonts w:ascii="Arial" w:hAnsi="Arial" w:cs="Arial"/>
          <w:sz w:val="22"/>
          <w:lang w:val="en-GB"/>
        </w:rPr>
        <w:t xml:space="preserve"> I do not need Servas accommodation (I’ll manage it by myself)</w:t>
      </w:r>
    </w:p>
    <w:p w14:paraId="313668D3" w14:textId="77777777" w:rsidR="00A35310" w:rsidRPr="00A35310" w:rsidRDefault="00A35310" w:rsidP="00A35310">
      <w:pPr>
        <w:spacing w:line="276" w:lineRule="auto"/>
        <w:ind w:left="720"/>
        <w:rPr>
          <w:rFonts w:ascii="Arial" w:hAnsi="Arial" w:cs="Arial"/>
          <w:b/>
          <w:bCs/>
          <w:sz w:val="22"/>
        </w:rPr>
      </w:pPr>
      <w:r w:rsidRPr="00A35310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</w:t>
      </w:r>
    </w:p>
    <w:p w14:paraId="0F604644" w14:textId="77777777" w:rsidR="00A35310" w:rsidRPr="00A35310" w:rsidRDefault="00A35310" w:rsidP="00A35310">
      <w:pPr>
        <w:spacing w:line="276" w:lineRule="auto"/>
        <w:rPr>
          <w:rFonts w:ascii="Arial" w:hAnsi="Arial" w:cs="Arial"/>
          <w:b/>
          <w:bCs/>
          <w:sz w:val="22"/>
          <w:u w:val="single"/>
        </w:rPr>
      </w:pPr>
      <w:r w:rsidRPr="00A35310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</w:t>
      </w:r>
    </w:p>
    <w:p w14:paraId="7B74607D" w14:textId="77777777" w:rsidR="00A35310" w:rsidRPr="00A35310" w:rsidRDefault="00783A1E" w:rsidP="00A35310">
      <w:pPr>
        <w:spacing w:line="276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 w:hint="eastAsia"/>
          <w:b/>
          <w:bCs/>
          <w:sz w:val="22"/>
          <w:u w:val="single"/>
        </w:rPr>
        <w:t xml:space="preserve">Bike </w:t>
      </w:r>
      <w:proofErr w:type="gramStart"/>
      <w:r>
        <w:rPr>
          <w:rFonts w:ascii="Arial" w:hAnsi="Arial" w:cs="Arial" w:hint="eastAsia"/>
          <w:b/>
          <w:bCs/>
          <w:sz w:val="22"/>
          <w:u w:val="single"/>
        </w:rPr>
        <w:t xml:space="preserve">Rental </w:t>
      </w:r>
      <w:r w:rsidR="00A35310" w:rsidRPr="00A35310">
        <w:rPr>
          <w:rFonts w:ascii="Arial" w:hAnsi="Arial" w:cs="Arial"/>
          <w:b/>
          <w:bCs/>
          <w:sz w:val="22"/>
          <w:u w:val="single"/>
        </w:rPr>
        <w:t>:</w:t>
      </w:r>
      <w:proofErr w:type="gramEnd"/>
      <w:r w:rsidR="00A35310" w:rsidRPr="00A35310">
        <w:rPr>
          <w:rFonts w:ascii="Arial" w:hAnsi="Arial" w:cs="Arial"/>
          <w:i/>
          <w:iCs/>
          <w:sz w:val="22"/>
        </w:rPr>
        <w:t xml:space="preserve"> </w:t>
      </w:r>
    </w:p>
    <w:p w14:paraId="3AA687AF" w14:textId="77777777" w:rsidR="00A35310" w:rsidRPr="00A35310" w:rsidRDefault="00A35310" w:rsidP="00A35310">
      <w:pPr>
        <w:spacing w:line="276" w:lineRule="auto"/>
        <w:rPr>
          <w:rFonts w:ascii="Arial" w:hAnsi="Arial" w:cs="Arial"/>
          <w:i/>
          <w:iCs/>
          <w:sz w:val="22"/>
        </w:rPr>
      </w:pPr>
    </w:p>
    <w:p w14:paraId="21B00A2F" w14:textId="77777777" w:rsidR="00A35310" w:rsidRPr="00A35310" w:rsidRDefault="00A35310" w:rsidP="00A35310">
      <w:pPr>
        <w:spacing w:line="276" w:lineRule="auto"/>
        <w:rPr>
          <w:rFonts w:ascii="Arial" w:hAnsi="Arial" w:cs="Arial"/>
          <w:sz w:val="22"/>
          <w:lang w:val="en-GB"/>
        </w:rPr>
      </w:pPr>
      <w:r w:rsidRPr="00A35310">
        <w:rPr>
          <w:rFonts w:ascii="Arial" w:hAnsi="Arial" w:cs="Arial"/>
          <w:sz w:val="22"/>
          <w:lang w:val="en-GB"/>
        </w:rPr>
        <w:t>If you need to hire a</w:t>
      </w:r>
      <w:r w:rsidR="00AC6530">
        <w:rPr>
          <w:rFonts w:ascii="Arial" w:hAnsi="Arial" w:cs="Arial"/>
          <w:sz w:val="22"/>
          <w:lang w:val="en-GB"/>
        </w:rPr>
        <w:t xml:space="preserve"> bike, we’ll manage it for you.</w:t>
      </w:r>
    </w:p>
    <w:p w14:paraId="79837D18" w14:textId="77777777" w:rsidR="00A35310" w:rsidRPr="00A35310" w:rsidRDefault="00A35310" w:rsidP="00A35310">
      <w:pPr>
        <w:spacing w:line="276" w:lineRule="auto"/>
        <w:rPr>
          <w:rFonts w:ascii="Arial" w:hAnsi="Arial" w:cs="Arial"/>
          <w:i/>
          <w:iCs/>
          <w:sz w:val="22"/>
          <w:lang w:val="en-GB"/>
        </w:rPr>
      </w:pPr>
      <w:r w:rsidRPr="00A35310">
        <w:rPr>
          <w:rFonts w:ascii="Arial" w:hAnsi="Arial" w:cs="Arial"/>
          <w:sz w:val="22"/>
          <w:lang w:val="en-GB"/>
        </w:rPr>
        <w:t>In this case, please i</w:t>
      </w:r>
      <w:r w:rsidR="00D3139F">
        <w:rPr>
          <w:rFonts w:ascii="Arial" w:hAnsi="Arial" w:cs="Arial"/>
          <w:sz w:val="22"/>
          <w:lang w:val="en-GB"/>
        </w:rPr>
        <w:t>ndicate your height (cm):_____</w:t>
      </w:r>
      <w:r w:rsidR="00781D00">
        <w:rPr>
          <w:rFonts w:ascii="Arial" w:hAnsi="Arial" w:cs="Arial" w:hint="eastAsia"/>
          <w:sz w:val="22"/>
          <w:lang w:val="en-GB"/>
        </w:rPr>
        <w:t xml:space="preserve"> </w:t>
      </w:r>
      <w:r w:rsidR="004320A8">
        <w:rPr>
          <w:rFonts w:ascii="Arial" w:hAnsi="Arial" w:cs="Arial" w:hint="eastAsia"/>
          <w:sz w:val="22"/>
          <w:lang w:val="en-GB"/>
        </w:rPr>
        <w:t>w</w:t>
      </w:r>
      <w:r w:rsidRPr="00A35310">
        <w:rPr>
          <w:rFonts w:ascii="Arial" w:hAnsi="Arial" w:cs="Arial"/>
          <w:sz w:val="22"/>
          <w:lang w:val="en-GB"/>
        </w:rPr>
        <w:t>e will find the bike that suits you better.</w:t>
      </w:r>
    </w:p>
    <w:p w14:paraId="4463019F" w14:textId="77777777" w:rsidR="00A35310" w:rsidRPr="00A35310" w:rsidRDefault="00A35310" w:rsidP="00A35310">
      <w:pPr>
        <w:spacing w:line="276" w:lineRule="auto"/>
        <w:rPr>
          <w:rFonts w:ascii="Arial" w:hAnsi="Arial" w:cs="Arial"/>
          <w:i/>
          <w:iCs/>
          <w:sz w:val="22"/>
          <w:lang w:val="en-GB"/>
        </w:rPr>
      </w:pPr>
    </w:p>
    <w:p w14:paraId="25420D00" w14:textId="77777777" w:rsidR="00A35310" w:rsidRPr="00A35310" w:rsidRDefault="00A35310" w:rsidP="00A35310">
      <w:pPr>
        <w:spacing w:line="276" w:lineRule="auto"/>
        <w:rPr>
          <w:rFonts w:ascii="Arial" w:hAnsi="Arial" w:cs="Arial"/>
          <w:sz w:val="22"/>
        </w:rPr>
      </w:pPr>
      <w:r w:rsidRPr="00A35310">
        <w:rPr>
          <w:rFonts w:ascii="Arial" w:hAnsi="Arial" w:cs="Arial"/>
          <w:i/>
          <w:iCs/>
          <w:sz w:val="22"/>
          <w:lang w:val="en-GB"/>
        </w:rPr>
        <w:t xml:space="preserve">Now please check with an “X” </w:t>
      </w:r>
      <w:r w:rsidRPr="00A35310">
        <w:rPr>
          <w:rFonts w:ascii="Arial" w:hAnsi="Arial" w:cs="Arial"/>
          <w:i/>
          <w:iCs/>
          <w:sz w:val="22"/>
          <w:u w:val="single"/>
          <w:lang w:val="en-GB"/>
        </w:rPr>
        <w:t>one</w:t>
      </w:r>
      <w:r w:rsidRPr="00A35310">
        <w:rPr>
          <w:rFonts w:ascii="Arial" w:hAnsi="Arial" w:cs="Arial"/>
          <w:i/>
          <w:iCs/>
          <w:sz w:val="22"/>
          <w:lang w:val="en-GB"/>
        </w:rPr>
        <w:t xml:space="preserve"> option:</w:t>
      </w:r>
    </w:p>
    <w:p w14:paraId="71F9837A" w14:textId="77777777" w:rsidR="00A35310" w:rsidRPr="00A35310" w:rsidRDefault="00A35310" w:rsidP="00A35310">
      <w:pPr>
        <w:spacing w:line="276" w:lineRule="auto"/>
        <w:rPr>
          <w:rFonts w:ascii="Arial" w:hAnsi="Arial" w:cs="Arial"/>
          <w:sz w:val="22"/>
          <w:lang w:val="en-GB"/>
        </w:rPr>
      </w:pPr>
      <w:r w:rsidRPr="00A35310">
        <w:rPr>
          <w:rFonts w:ascii="Arial" w:hAnsi="Arial" w:cs="Arial"/>
          <w:sz w:val="22"/>
        </w:rPr>
        <w:t xml:space="preserve"> (  )</w:t>
      </w:r>
      <w:r w:rsidRPr="00A35310">
        <w:rPr>
          <w:rFonts w:ascii="Arial" w:hAnsi="Arial" w:cs="Arial"/>
          <w:sz w:val="22"/>
          <w:lang w:val="en-GB"/>
        </w:rPr>
        <w:t xml:space="preserve">  I’m joining the </w:t>
      </w:r>
      <w:r w:rsidR="004320A8">
        <w:rPr>
          <w:rFonts w:ascii="Arial" w:hAnsi="Arial" w:cs="Arial" w:hint="eastAsia"/>
          <w:sz w:val="22"/>
          <w:lang w:val="en-GB"/>
        </w:rPr>
        <w:t>SIPR 202</w:t>
      </w:r>
      <w:r w:rsidR="007F3F19">
        <w:rPr>
          <w:rFonts w:ascii="Arial" w:hAnsi="Arial" w:cs="Arial" w:hint="eastAsia"/>
          <w:sz w:val="22"/>
          <w:lang w:val="en-GB"/>
        </w:rPr>
        <w:t>4</w:t>
      </w:r>
      <w:r w:rsidRPr="00A35310">
        <w:rPr>
          <w:rFonts w:ascii="Arial" w:hAnsi="Arial" w:cs="Arial"/>
          <w:sz w:val="22"/>
          <w:lang w:val="en-GB"/>
        </w:rPr>
        <w:t xml:space="preserve"> bringing with my own bike</w:t>
      </w:r>
    </w:p>
    <w:p w14:paraId="0C35CE4B" w14:textId="77777777" w:rsidR="00A35310" w:rsidRDefault="00A35310" w:rsidP="00783A1E">
      <w:pPr>
        <w:spacing w:line="276" w:lineRule="auto"/>
        <w:rPr>
          <w:rFonts w:ascii="Arial" w:hAnsi="Arial" w:cs="Arial"/>
          <w:sz w:val="22"/>
          <w:lang w:val="en-GB"/>
        </w:rPr>
      </w:pPr>
      <w:r w:rsidRPr="00A35310">
        <w:rPr>
          <w:rFonts w:ascii="Arial" w:hAnsi="Arial" w:cs="Arial"/>
          <w:sz w:val="22"/>
          <w:lang w:val="en-GB"/>
        </w:rPr>
        <w:t xml:space="preserve"> (  )  I need to </w:t>
      </w:r>
      <w:r w:rsidR="00EA7AC5">
        <w:rPr>
          <w:rFonts w:ascii="Arial" w:hAnsi="Arial" w:cs="Arial" w:hint="eastAsia"/>
          <w:sz w:val="22"/>
          <w:lang w:val="en-GB"/>
        </w:rPr>
        <w:t>rent</w:t>
      </w:r>
      <w:r w:rsidRPr="00A35310">
        <w:rPr>
          <w:rFonts w:ascii="Arial" w:hAnsi="Arial" w:cs="Arial"/>
          <w:sz w:val="22"/>
          <w:lang w:val="en-GB"/>
        </w:rPr>
        <w:t xml:space="preserve"> a bike</w:t>
      </w:r>
    </w:p>
    <w:p w14:paraId="0737C72D" w14:textId="77777777" w:rsidR="00EA7AC5" w:rsidRDefault="00EA7AC5" w:rsidP="00EA7AC5">
      <w:pPr>
        <w:spacing w:line="276" w:lineRule="auto"/>
        <w:ind w:firstLineChars="50" w:firstLine="110"/>
        <w:rPr>
          <w:rFonts w:ascii="Arial" w:hAnsi="Arial" w:cs="Arial"/>
          <w:sz w:val="22"/>
          <w:lang w:val="en-GB"/>
        </w:rPr>
      </w:pPr>
      <w:r w:rsidRPr="00A35310">
        <w:rPr>
          <w:rFonts w:ascii="Arial" w:hAnsi="Arial" w:cs="Arial"/>
          <w:sz w:val="22"/>
          <w:lang w:val="en-GB"/>
        </w:rPr>
        <w:t xml:space="preserve">(  )  I need to </w:t>
      </w:r>
      <w:r>
        <w:rPr>
          <w:rFonts w:ascii="Arial" w:hAnsi="Arial" w:cs="Arial" w:hint="eastAsia"/>
          <w:sz w:val="22"/>
          <w:lang w:val="en-GB"/>
        </w:rPr>
        <w:t>rent</w:t>
      </w:r>
      <w:r w:rsidRPr="00A35310">
        <w:rPr>
          <w:rFonts w:ascii="Arial" w:hAnsi="Arial" w:cs="Arial"/>
          <w:sz w:val="22"/>
          <w:lang w:val="en-GB"/>
        </w:rPr>
        <w:t xml:space="preserve"> a</w:t>
      </w:r>
      <w:r w:rsidR="00952202">
        <w:rPr>
          <w:rFonts w:ascii="Arial" w:hAnsi="Arial" w:cs="Arial" w:hint="eastAsia"/>
          <w:sz w:val="22"/>
          <w:lang w:val="en-GB"/>
        </w:rPr>
        <w:t>n</w:t>
      </w:r>
      <w:r w:rsidRPr="00A35310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 w:hint="eastAsia"/>
          <w:sz w:val="22"/>
          <w:lang w:val="en-GB"/>
        </w:rPr>
        <w:t>e-</w:t>
      </w:r>
      <w:r w:rsidRPr="00A35310">
        <w:rPr>
          <w:rFonts w:ascii="Arial" w:hAnsi="Arial" w:cs="Arial"/>
          <w:sz w:val="22"/>
          <w:lang w:val="en-GB"/>
        </w:rPr>
        <w:t>bike</w:t>
      </w:r>
    </w:p>
    <w:p w14:paraId="01E0B81B" w14:textId="77777777" w:rsidR="00EA7AC5" w:rsidRDefault="00EA7AC5" w:rsidP="00783A1E">
      <w:pPr>
        <w:spacing w:line="276" w:lineRule="auto"/>
        <w:rPr>
          <w:rFonts w:ascii="Arial" w:hAnsi="Arial" w:cs="Arial"/>
          <w:sz w:val="22"/>
          <w:lang w:val="en-GB"/>
        </w:rPr>
      </w:pPr>
    </w:p>
    <w:p w14:paraId="2503A479" w14:textId="77777777" w:rsidR="004F49B3" w:rsidRDefault="004F49B3" w:rsidP="00783A1E">
      <w:pPr>
        <w:spacing w:line="276" w:lineRule="auto"/>
        <w:rPr>
          <w:rFonts w:ascii="Arial" w:hAnsi="Arial" w:cs="Arial"/>
          <w:sz w:val="22"/>
          <w:lang w:val="en-GB"/>
        </w:rPr>
      </w:pPr>
    </w:p>
    <w:p w14:paraId="17C9866F" w14:textId="77777777" w:rsidR="004F49B3" w:rsidRPr="00EA7AC5" w:rsidRDefault="004F49B3" w:rsidP="00783A1E">
      <w:pPr>
        <w:spacing w:line="276" w:lineRule="auto"/>
        <w:rPr>
          <w:rFonts w:ascii="Arial" w:hAnsi="Arial" w:cs="Arial"/>
          <w:sz w:val="22"/>
          <w:lang w:val="en-GB"/>
        </w:rPr>
      </w:pPr>
    </w:p>
    <w:p w14:paraId="29371DF4" w14:textId="77777777" w:rsidR="00A35310" w:rsidRDefault="00A35310" w:rsidP="00A35310">
      <w:pPr>
        <w:spacing w:line="225" w:lineRule="atLeast"/>
        <w:jc w:val="center"/>
        <w:rPr>
          <w:b/>
          <w:sz w:val="30"/>
          <w:szCs w:val="30"/>
          <w:u w:val="single"/>
          <w:lang w:val="en-GB"/>
        </w:rPr>
      </w:pPr>
      <w:r>
        <w:rPr>
          <w:b/>
          <w:sz w:val="30"/>
          <w:szCs w:val="30"/>
          <w:u w:val="single"/>
          <w:lang w:val="en-GB"/>
        </w:rPr>
        <w:lastRenderedPageBreak/>
        <w:t>DECLARATION</w:t>
      </w:r>
    </w:p>
    <w:p w14:paraId="4284D403" w14:textId="77777777" w:rsidR="00A35310" w:rsidRDefault="00A35310" w:rsidP="00A35310">
      <w:pPr>
        <w:spacing w:line="225" w:lineRule="atLeast"/>
        <w:jc w:val="center"/>
        <w:rPr>
          <w:b/>
          <w:sz w:val="30"/>
          <w:szCs w:val="30"/>
          <w:u w:val="single"/>
          <w:lang w:val="en-GB"/>
        </w:rPr>
      </w:pPr>
    </w:p>
    <w:p w14:paraId="7CC63DAB" w14:textId="77777777" w:rsidR="00A35310" w:rsidRPr="00D3139F" w:rsidRDefault="00A35310" w:rsidP="00A35310">
      <w:pPr>
        <w:spacing w:line="225" w:lineRule="atLeast"/>
        <w:rPr>
          <w:sz w:val="22"/>
          <w:lang w:val="en-GB"/>
        </w:rPr>
      </w:pPr>
      <w:r w:rsidRPr="00D3139F">
        <w:rPr>
          <w:sz w:val="22"/>
          <w:lang w:val="en-GB"/>
        </w:rPr>
        <w:t>(</w:t>
      </w:r>
      <w:r w:rsidRPr="00D3139F">
        <w:rPr>
          <w:i/>
          <w:sz w:val="22"/>
          <w:lang w:val="en-GB"/>
        </w:rPr>
        <w:t xml:space="preserve">Please sign this declaration, print this paper and take a copy with you at the </w:t>
      </w:r>
      <w:r w:rsidR="004320A8">
        <w:rPr>
          <w:rFonts w:hint="eastAsia"/>
          <w:i/>
          <w:sz w:val="22"/>
          <w:lang w:val="en-GB"/>
        </w:rPr>
        <w:t>SIPR</w:t>
      </w:r>
      <w:r w:rsidRPr="00D3139F">
        <w:rPr>
          <w:sz w:val="22"/>
          <w:lang w:val="en-GB"/>
        </w:rPr>
        <w:t>)</w:t>
      </w:r>
    </w:p>
    <w:p w14:paraId="5C38CD5E" w14:textId="77777777" w:rsidR="00A35310" w:rsidRPr="00D3139F" w:rsidRDefault="00A35310" w:rsidP="00A35310">
      <w:pPr>
        <w:spacing w:line="225" w:lineRule="atLeast"/>
        <w:rPr>
          <w:sz w:val="22"/>
          <w:lang w:val="en-GB"/>
        </w:rPr>
      </w:pPr>
    </w:p>
    <w:p w14:paraId="0A2B7FEB" w14:textId="77777777" w:rsidR="00A35310" w:rsidRPr="00D3139F" w:rsidRDefault="00A35310" w:rsidP="00A35310">
      <w:pPr>
        <w:spacing w:line="225" w:lineRule="atLeast"/>
        <w:rPr>
          <w:sz w:val="22"/>
          <w:lang w:val="en-GB"/>
        </w:rPr>
      </w:pPr>
      <w:r w:rsidRPr="00D3139F">
        <w:rPr>
          <w:sz w:val="22"/>
          <w:lang w:val="en-GB"/>
        </w:rPr>
        <w:t>The "</w:t>
      </w:r>
      <w:r w:rsidR="00D3139F">
        <w:rPr>
          <w:rFonts w:hint="eastAsia"/>
          <w:sz w:val="22"/>
          <w:lang w:val="en-GB"/>
        </w:rPr>
        <w:t>SIPR 20</w:t>
      </w:r>
      <w:r w:rsidR="00EA7AC5">
        <w:rPr>
          <w:rFonts w:hint="eastAsia"/>
          <w:sz w:val="22"/>
          <w:lang w:val="en-GB"/>
        </w:rPr>
        <w:t>2</w:t>
      </w:r>
      <w:r w:rsidR="007F3F19">
        <w:rPr>
          <w:rFonts w:hint="eastAsia"/>
          <w:sz w:val="22"/>
          <w:lang w:val="en-GB"/>
        </w:rPr>
        <w:t>4</w:t>
      </w:r>
      <w:r w:rsidRPr="00D3139F">
        <w:rPr>
          <w:sz w:val="22"/>
          <w:lang w:val="en-GB"/>
        </w:rPr>
        <w:t xml:space="preserve">” organized by Servas </w:t>
      </w:r>
      <w:r w:rsidR="00D3139F" w:rsidRPr="00D3139F">
        <w:rPr>
          <w:rFonts w:hint="eastAsia"/>
          <w:sz w:val="22"/>
          <w:lang w:val="en-GB"/>
        </w:rPr>
        <w:t>Korea</w:t>
      </w:r>
      <w:r w:rsidRPr="00D3139F">
        <w:rPr>
          <w:sz w:val="22"/>
          <w:lang w:val="en-GB"/>
        </w:rPr>
        <w:t xml:space="preserve"> is intended as a meeting between friends. The organizers are all volunteers, which mean they are neither guides nor professional tour operators. Each participant is the</w:t>
      </w:r>
      <w:r w:rsidR="00D3139F">
        <w:rPr>
          <w:sz w:val="22"/>
          <w:lang w:val="en-GB"/>
        </w:rPr>
        <w:t xml:space="preserve">refore responsible for his/her </w:t>
      </w:r>
      <w:r w:rsidRPr="00D3139F">
        <w:rPr>
          <w:sz w:val="22"/>
          <w:lang w:val="en-GB"/>
        </w:rPr>
        <w:t>own safety, and is responsible for any damages caused to her/himself or to third parties. A personal insurance is recommended. Helmet is mandatory.</w:t>
      </w:r>
    </w:p>
    <w:p w14:paraId="41D71C02" w14:textId="77777777" w:rsidR="00A35310" w:rsidRPr="00D3139F" w:rsidRDefault="00A35310" w:rsidP="00A35310">
      <w:pPr>
        <w:spacing w:line="225" w:lineRule="atLeast"/>
        <w:rPr>
          <w:sz w:val="22"/>
          <w:lang w:val="en-GB"/>
        </w:rPr>
      </w:pPr>
    </w:p>
    <w:p w14:paraId="745A570F" w14:textId="77777777" w:rsidR="00A35310" w:rsidRPr="00D3139F" w:rsidRDefault="00A35310" w:rsidP="00A35310">
      <w:pPr>
        <w:spacing w:line="225" w:lineRule="atLeast"/>
        <w:rPr>
          <w:i/>
          <w:sz w:val="22"/>
          <w:lang w:val="en-GB"/>
        </w:rPr>
      </w:pPr>
      <w:r w:rsidRPr="00D3139F">
        <w:rPr>
          <w:i/>
          <w:sz w:val="22"/>
          <w:lang w:val="en-GB"/>
        </w:rPr>
        <w:t>(Please put an “X” in the box below)</w:t>
      </w:r>
    </w:p>
    <w:p w14:paraId="48CACE96" w14:textId="77777777" w:rsidR="00A35310" w:rsidRPr="00D3139F" w:rsidRDefault="00A35310" w:rsidP="00A35310">
      <w:pPr>
        <w:spacing w:line="225" w:lineRule="atLeast"/>
        <w:rPr>
          <w:i/>
          <w:sz w:val="22"/>
          <w:lang w:val="en-GB"/>
        </w:rPr>
      </w:pPr>
    </w:p>
    <w:p w14:paraId="27643F50" w14:textId="77777777" w:rsidR="00A35310" w:rsidRPr="00D3139F" w:rsidRDefault="00A35310" w:rsidP="00A35310">
      <w:pPr>
        <w:spacing w:line="225" w:lineRule="atLeast"/>
        <w:rPr>
          <w:sz w:val="22"/>
          <w:lang w:val="en-GB"/>
        </w:rPr>
      </w:pPr>
      <w:r w:rsidRPr="00D3139F">
        <w:rPr>
          <w:sz w:val="22"/>
          <w:lang w:val="en-GB"/>
        </w:rPr>
        <w:t>(  ) I declare to participate to "</w:t>
      </w:r>
      <w:r w:rsidR="00D3139F" w:rsidRPr="00D3139F">
        <w:rPr>
          <w:rFonts w:hint="eastAsia"/>
          <w:sz w:val="22"/>
          <w:lang w:val="en-GB"/>
        </w:rPr>
        <w:t xml:space="preserve"> </w:t>
      </w:r>
      <w:r w:rsidR="00D3139F">
        <w:rPr>
          <w:rFonts w:hint="eastAsia"/>
          <w:sz w:val="22"/>
          <w:lang w:val="en-GB"/>
        </w:rPr>
        <w:t>SIPR 20</w:t>
      </w:r>
      <w:r w:rsidR="00EA7AC5">
        <w:rPr>
          <w:rFonts w:hint="eastAsia"/>
          <w:sz w:val="22"/>
          <w:lang w:val="en-GB"/>
        </w:rPr>
        <w:t>2</w:t>
      </w:r>
      <w:r w:rsidR="007F3F19">
        <w:rPr>
          <w:rFonts w:hint="eastAsia"/>
          <w:sz w:val="22"/>
          <w:lang w:val="en-GB"/>
        </w:rPr>
        <w:t>4</w:t>
      </w:r>
      <w:r w:rsidRPr="00D3139F">
        <w:rPr>
          <w:sz w:val="22"/>
          <w:lang w:val="en-GB"/>
        </w:rPr>
        <w:t>" under my responsibility and I am aware that the organizers and the SERVAS organization does not have any liability-responsibility for any damage or inconvenience that I might cause to others -things or persons- and to myself.</w:t>
      </w:r>
    </w:p>
    <w:p w14:paraId="4BDDAC57" w14:textId="77777777" w:rsidR="00A35310" w:rsidRPr="00D3139F" w:rsidRDefault="00A35310" w:rsidP="00A35310">
      <w:pPr>
        <w:rPr>
          <w:sz w:val="22"/>
          <w:lang w:val="en-GB"/>
        </w:rPr>
      </w:pPr>
    </w:p>
    <w:p w14:paraId="12295C00" w14:textId="77777777" w:rsidR="00A35310" w:rsidRPr="00D3139F" w:rsidRDefault="00A35310" w:rsidP="00A35310">
      <w:pPr>
        <w:spacing w:line="225" w:lineRule="atLeast"/>
        <w:rPr>
          <w:sz w:val="22"/>
        </w:rPr>
      </w:pPr>
    </w:p>
    <w:p w14:paraId="57BB3009" w14:textId="77777777" w:rsidR="00A35310" w:rsidRPr="00D3139F" w:rsidRDefault="00A35310" w:rsidP="00A35310">
      <w:pPr>
        <w:spacing w:line="225" w:lineRule="atLeast"/>
        <w:rPr>
          <w:sz w:val="22"/>
          <w:lang w:val="en-GB"/>
        </w:rPr>
      </w:pPr>
      <w:r w:rsidRPr="00D3139F">
        <w:rPr>
          <w:sz w:val="22"/>
          <w:lang w:val="en-GB"/>
        </w:rPr>
        <w:t>Signatu</w:t>
      </w:r>
      <w:r w:rsidR="00D3139F">
        <w:rPr>
          <w:sz w:val="22"/>
          <w:lang w:val="en-GB"/>
        </w:rPr>
        <w:t>re ________________________</w:t>
      </w:r>
      <w:r w:rsidRPr="00D3139F">
        <w:rPr>
          <w:sz w:val="22"/>
          <w:lang w:val="en-GB"/>
        </w:rPr>
        <w:t xml:space="preserve">                  </w:t>
      </w:r>
      <w:r w:rsidR="00D3139F">
        <w:rPr>
          <w:sz w:val="22"/>
          <w:lang w:val="en-GB"/>
        </w:rPr>
        <w:t xml:space="preserve">          </w:t>
      </w:r>
      <w:proofErr w:type="gramStart"/>
      <w:r w:rsidR="00D3139F">
        <w:rPr>
          <w:sz w:val="22"/>
          <w:lang w:val="en-GB"/>
        </w:rPr>
        <w:t>date:_</w:t>
      </w:r>
      <w:proofErr w:type="gramEnd"/>
      <w:r w:rsidR="00D3139F">
        <w:rPr>
          <w:sz w:val="22"/>
          <w:lang w:val="en-GB"/>
        </w:rPr>
        <w:t>___________/20</w:t>
      </w:r>
      <w:r w:rsidR="00EA7AC5">
        <w:rPr>
          <w:rFonts w:hint="eastAsia"/>
          <w:sz w:val="22"/>
          <w:lang w:val="en-GB"/>
        </w:rPr>
        <w:t>2</w:t>
      </w:r>
      <w:r w:rsidR="007F3F19">
        <w:rPr>
          <w:rFonts w:hint="eastAsia"/>
          <w:sz w:val="22"/>
          <w:lang w:val="en-GB"/>
        </w:rPr>
        <w:t>4</w:t>
      </w:r>
    </w:p>
    <w:p w14:paraId="432EA069" w14:textId="77777777" w:rsidR="00A35310" w:rsidRDefault="00A35310" w:rsidP="00A35310">
      <w:pPr>
        <w:rPr>
          <w:sz w:val="22"/>
          <w:lang w:val="en-GB"/>
        </w:rPr>
      </w:pPr>
    </w:p>
    <w:p w14:paraId="6ECCBF7F" w14:textId="77777777" w:rsidR="00A35310" w:rsidRPr="00D3139F" w:rsidRDefault="00A35310" w:rsidP="00A35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5" w:lineRule="atLeast"/>
        <w:rPr>
          <w:b/>
          <w:i/>
          <w:sz w:val="22"/>
        </w:rPr>
      </w:pPr>
      <w:r w:rsidRPr="00D3139F">
        <w:rPr>
          <w:b/>
          <w:i/>
          <w:sz w:val="22"/>
          <w:lang w:val="en-GB"/>
        </w:rPr>
        <w:t xml:space="preserve">Good! </w:t>
      </w:r>
      <w:r w:rsidRPr="00D3139F">
        <w:rPr>
          <w:b/>
          <w:i/>
          <w:sz w:val="22"/>
        </w:rPr>
        <w:t>Thanks for completing this form. Now please</w:t>
      </w:r>
      <w:r w:rsidR="00B7514F">
        <w:rPr>
          <w:b/>
          <w:i/>
          <w:sz w:val="22"/>
        </w:rPr>
        <w:t xml:space="preserve"> send a mail to the organizers </w:t>
      </w:r>
      <w:r w:rsidR="00B7514F" w:rsidRPr="00B7514F">
        <w:rPr>
          <w:rFonts w:ascii="Arial Unicode MS" w:eastAsia="Arial Unicode MS" w:hAnsi="Arial Unicode MS" w:cs="Arial Unicode MS"/>
          <w:i/>
          <w:sz w:val="24"/>
          <w:szCs w:val="24"/>
        </w:rPr>
        <w:t>(</w:t>
      </w:r>
      <w:hyperlink r:id="rId10" w:history="1">
        <w:r w:rsidR="00B7514F" w:rsidRPr="00B7514F">
          <w:rPr>
            <w:rStyle w:val="Hiperligao"/>
            <w:rFonts w:ascii="Arial Unicode MS" w:eastAsia="Arial Unicode MS" w:hAnsi="Arial Unicode MS" w:cs="Arial Unicode MS"/>
            <w:i/>
            <w:sz w:val="24"/>
            <w:szCs w:val="24"/>
          </w:rPr>
          <w:t>bwchoi1211@hanmail.net</w:t>
        </w:r>
      </w:hyperlink>
      <w:r w:rsidRPr="00B7514F">
        <w:rPr>
          <w:rFonts w:ascii="Arial Unicode MS" w:eastAsia="Arial Unicode MS" w:hAnsi="Arial Unicode MS" w:cs="Arial Unicode MS"/>
          <w:b/>
          <w:i/>
          <w:sz w:val="24"/>
          <w:szCs w:val="24"/>
        </w:rPr>
        <w:t>)</w:t>
      </w:r>
      <w:r w:rsidRPr="00D3139F">
        <w:rPr>
          <w:sz w:val="22"/>
        </w:rPr>
        <w:t xml:space="preserve"> </w:t>
      </w:r>
      <w:r w:rsidRPr="00D3139F">
        <w:rPr>
          <w:b/>
          <w:i/>
          <w:sz w:val="22"/>
        </w:rPr>
        <w:t>and do</w:t>
      </w:r>
      <w:r w:rsidR="00D3139F">
        <w:rPr>
          <w:b/>
          <w:i/>
          <w:sz w:val="22"/>
        </w:rPr>
        <w:t>n’t forget to attach this form</w:t>
      </w:r>
      <w:r w:rsidR="00D3139F">
        <w:rPr>
          <w:rFonts w:hint="eastAsia"/>
          <w:b/>
          <w:i/>
          <w:sz w:val="22"/>
        </w:rPr>
        <w:t>.</w:t>
      </w:r>
      <w:r w:rsidRPr="00D3139F">
        <w:rPr>
          <w:b/>
          <w:i/>
          <w:sz w:val="22"/>
        </w:rPr>
        <w:t xml:space="preserve"> </w:t>
      </w:r>
    </w:p>
    <w:p w14:paraId="3FDB65CB" w14:textId="77777777" w:rsidR="00A35310" w:rsidRPr="00D3139F" w:rsidRDefault="00A35310" w:rsidP="00A35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5" w:lineRule="atLeast"/>
        <w:rPr>
          <w:b/>
          <w:i/>
          <w:sz w:val="22"/>
        </w:rPr>
      </w:pPr>
      <w:r w:rsidRPr="00D3139F">
        <w:rPr>
          <w:b/>
          <w:i/>
          <w:sz w:val="22"/>
        </w:rPr>
        <w:t xml:space="preserve">Remember to print one copy, sign it and bring it with you at the </w:t>
      </w:r>
      <w:r w:rsidR="004320A8">
        <w:rPr>
          <w:rFonts w:hint="eastAsia"/>
          <w:b/>
          <w:i/>
          <w:sz w:val="22"/>
        </w:rPr>
        <w:t>SIPR 202</w:t>
      </w:r>
      <w:r w:rsidR="007F3F19">
        <w:rPr>
          <w:rFonts w:hint="eastAsia"/>
          <w:b/>
          <w:i/>
          <w:sz w:val="22"/>
        </w:rPr>
        <w:t>4</w:t>
      </w:r>
      <w:r w:rsidRPr="00D3139F">
        <w:rPr>
          <w:b/>
          <w:i/>
          <w:sz w:val="22"/>
        </w:rPr>
        <w:t xml:space="preserve">. </w:t>
      </w:r>
    </w:p>
    <w:p w14:paraId="5EDD03EC" w14:textId="77777777" w:rsidR="00A35310" w:rsidRPr="00D3139F" w:rsidRDefault="00A35310" w:rsidP="00A35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5" w:lineRule="atLeast"/>
        <w:rPr>
          <w:b/>
          <w:sz w:val="22"/>
        </w:rPr>
      </w:pPr>
      <w:r w:rsidRPr="00D3139F">
        <w:rPr>
          <w:b/>
          <w:i/>
          <w:sz w:val="22"/>
        </w:rPr>
        <w:t>Thanks and see you</w:t>
      </w:r>
      <w:r w:rsidR="00783A1E">
        <w:rPr>
          <w:rFonts w:hint="eastAsia"/>
          <w:b/>
          <w:i/>
          <w:sz w:val="22"/>
        </w:rPr>
        <w:t>!!</w:t>
      </w:r>
    </w:p>
    <w:p w14:paraId="5FEC5324" w14:textId="77777777" w:rsidR="00783A1E" w:rsidRDefault="00783A1E" w:rsidP="00A35310">
      <w:pPr>
        <w:spacing w:line="225" w:lineRule="atLeast"/>
        <w:rPr>
          <w:rFonts w:ascii="Calibri" w:hAnsi="Calibri"/>
          <w:b/>
          <w:bCs/>
          <w:color w:val="006600"/>
          <w:sz w:val="22"/>
          <w:lang w:val="en-GB"/>
        </w:rPr>
      </w:pPr>
    </w:p>
    <w:p w14:paraId="083E8730" w14:textId="77777777" w:rsidR="00A35310" w:rsidRDefault="00A35310" w:rsidP="00A35310">
      <w:pPr>
        <w:spacing w:line="225" w:lineRule="atLeast"/>
        <w:rPr>
          <w:rFonts w:ascii="Calibri" w:hAnsi="Calibri"/>
          <w:b/>
          <w:bCs/>
          <w:color w:val="006600"/>
          <w:sz w:val="22"/>
          <w:lang w:val="en-GB"/>
        </w:rPr>
      </w:pPr>
      <w:r w:rsidRPr="00D3139F">
        <w:rPr>
          <w:rFonts w:ascii="Calibri" w:hAnsi="Calibri"/>
          <w:b/>
          <w:bCs/>
          <w:color w:val="006600"/>
          <w:sz w:val="22"/>
          <w:lang w:val="en-GB"/>
        </w:rPr>
        <w:t>For further information, feel free to contact the organizers:</w:t>
      </w:r>
    </w:p>
    <w:p w14:paraId="61D5009F" w14:textId="77777777" w:rsidR="00783A1E" w:rsidRPr="00D3139F" w:rsidRDefault="00783A1E" w:rsidP="00A35310">
      <w:pPr>
        <w:spacing w:line="225" w:lineRule="atLeast"/>
        <w:rPr>
          <w:rFonts w:ascii="Calibri" w:hAnsi="Calibri"/>
          <w:b/>
          <w:bCs/>
          <w:color w:val="006600"/>
          <w:sz w:val="22"/>
        </w:rPr>
      </w:pPr>
    </w:p>
    <w:p w14:paraId="4385B8D7" w14:textId="77777777" w:rsidR="00EA7AC5" w:rsidRDefault="00EA7AC5" w:rsidP="00EA7AC5">
      <w:pPr>
        <w:pStyle w:val="MsoListParagraph0"/>
        <w:tabs>
          <w:tab w:val="left" w:pos="680"/>
        </w:tabs>
        <w:spacing w:before="208" w:line="100" w:lineRule="exact"/>
        <w:ind w:left="0" w:firstLineChars="300" w:firstLine="1200"/>
        <w:rPr>
          <w:rFonts w:ascii="Arial" w:hAnsi="Arial" w:cs="Arial"/>
        </w:rPr>
      </w:pPr>
      <w:r>
        <w:rPr>
          <w:rFonts w:ascii="Wingdings" w:eastAsia="MS PGothic" w:hAnsi="Wingdings"/>
          <w:w w:val="200"/>
          <w:sz w:val="20"/>
          <w:highlight w:val="lightGray"/>
        </w:rPr>
        <w:sym w:font="Wingdings" w:char="F077"/>
      </w:r>
      <w:r>
        <w:tab/>
      </w:r>
      <w:r>
        <w:rPr>
          <w:rFonts w:ascii="Arial" w:hAnsi="Arial" w:cs="Arial"/>
        </w:rPr>
        <w:t>Mr. BW Choi / SIPR 2023 Organizer (</w:t>
      </w:r>
      <w:hyperlink r:id="rId11" w:history="1">
        <w:r w:rsidRPr="005D2A85">
          <w:rPr>
            <w:rStyle w:val="Hiperligao"/>
            <w:rFonts w:ascii="Arial" w:hAnsi="Arial" w:cs="Arial"/>
          </w:rPr>
          <w:t>bwchoi1211@hanmail.net</w:t>
        </w:r>
      </w:hyperlink>
      <w:r>
        <w:rPr>
          <w:rFonts w:ascii="Arial" w:hAnsi="Arial" w:cs="Arial"/>
        </w:rPr>
        <w:t>)</w:t>
      </w:r>
    </w:p>
    <w:p w14:paraId="7C10EB37" w14:textId="77777777" w:rsidR="00EA7AC5" w:rsidRDefault="00EA7AC5" w:rsidP="00EA7AC5">
      <w:pPr>
        <w:pStyle w:val="MsoListParagraph0"/>
        <w:tabs>
          <w:tab w:val="left" w:pos="680"/>
        </w:tabs>
        <w:spacing w:before="208" w:line="100" w:lineRule="exact"/>
        <w:ind w:left="0" w:firstLineChars="300" w:firstLine="66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>
        <w:rPr>
          <w:rFonts w:cs="Arial" w:hint="eastAsia"/>
        </w:rPr>
        <w:t xml:space="preserve">☎ </w:t>
      </w:r>
      <w:r>
        <w:rPr>
          <w:rFonts w:ascii="Arial" w:hAnsi="Arial" w:cs="Arial" w:hint="eastAsia"/>
        </w:rPr>
        <w:t>+82 10 5255 0591</w:t>
      </w:r>
    </w:p>
    <w:p w14:paraId="301C9863" w14:textId="77777777" w:rsidR="00EA7AC5" w:rsidRDefault="00EA7AC5" w:rsidP="00EA7AC5">
      <w:pPr>
        <w:pStyle w:val="MsoListParagraph0"/>
        <w:tabs>
          <w:tab w:val="left" w:pos="680"/>
        </w:tabs>
        <w:spacing w:before="208" w:line="100" w:lineRule="exact"/>
        <w:ind w:left="0" w:firstLineChars="300" w:firstLine="660"/>
      </w:pPr>
    </w:p>
    <w:p w14:paraId="540EEE19" w14:textId="77777777" w:rsidR="00EA7AC5" w:rsidRDefault="00EA7AC5" w:rsidP="00EA7AC5">
      <w:pPr>
        <w:pStyle w:val="MsoListParagraph0"/>
        <w:tabs>
          <w:tab w:val="left" w:pos="680"/>
        </w:tabs>
        <w:spacing w:before="104" w:line="100" w:lineRule="exact"/>
        <w:ind w:left="0" w:firstLineChars="300" w:firstLine="1200"/>
      </w:pPr>
      <w:r>
        <w:rPr>
          <w:rFonts w:ascii="Wingdings" w:eastAsia="MS PGothic" w:hAnsi="Wingdings"/>
          <w:w w:val="200"/>
          <w:sz w:val="20"/>
          <w:highlight w:val="lightGray"/>
        </w:rPr>
        <w:sym w:font="Wingdings" w:char="F077"/>
      </w:r>
      <w:r>
        <w:tab/>
      </w:r>
      <w:r>
        <w:rPr>
          <w:rFonts w:ascii="Arial" w:hAnsi="Arial" w:cs="Arial"/>
        </w:rPr>
        <w:t>Mr. SK Song / Servas Korea National Secretary (</w:t>
      </w:r>
      <w:r w:rsidRPr="00004B62">
        <w:rPr>
          <w:rFonts w:ascii="Arial" w:hAnsi="Arial" w:cs="Arial"/>
          <w:color w:val="0070C0"/>
        </w:rPr>
        <w:t>sksong@suncheon.ac.kr</w:t>
      </w:r>
      <w:r>
        <w:rPr>
          <w:rFonts w:ascii="Arial" w:hAnsi="Arial" w:cs="Arial"/>
        </w:rPr>
        <w:t>)</w:t>
      </w:r>
    </w:p>
    <w:p w14:paraId="5BD110A5" w14:textId="77777777" w:rsidR="00EA7AC5" w:rsidRDefault="00EA7AC5" w:rsidP="00EA7AC5">
      <w:pPr>
        <w:pStyle w:val="MsoListParagraph0"/>
        <w:tabs>
          <w:tab w:val="left" w:pos="680"/>
        </w:tabs>
        <w:spacing w:before="208" w:line="100" w:lineRule="exact"/>
        <w:ind w:left="0" w:firstLineChars="750" w:firstLine="1650"/>
      </w:pPr>
      <w:r>
        <w:rPr>
          <w:rFonts w:cs="Arial" w:hint="eastAsia"/>
        </w:rPr>
        <w:t xml:space="preserve">☎ </w:t>
      </w:r>
      <w:r>
        <w:rPr>
          <w:rFonts w:ascii="Arial" w:hAnsi="Arial" w:cs="Arial" w:hint="eastAsia"/>
        </w:rPr>
        <w:t>+82 10 8484 2170</w:t>
      </w:r>
    </w:p>
    <w:p w14:paraId="7E78626E" w14:textId="77777777" w:rsidR="009E10D0" w:rsidRPr="000C63A4" w:rsidRDefault="009E10D0" w:rsidP="004320A8">
      <w:pPr>
        <w:widowControl/>
        <w:suppressAutoHyphens/>
        <w:wordWrap/>
        <w:autoSpaceDE/>
        <w:autoSpaceDN/>
        <w:spacing w:line="225" w:lineRule="atLeast"/>
        <w:ind w:left="720"/>
        <w:rPr>
          <w:rFonts w:ascii="Arial" w:hAnsi="Arial" w:cs="Arial"/>
          <w:color w:val="000000"/>
          <w:sz w:val="22"/>
          <w:shd w:val="clear" w:color="auto" w:fill="FFFFFF"/>
        </w:rPr>
      </w:pPr>
    </w:p>
    <w:sectPr w:rsidR="009E10D0" w:rsidRPr="000C63A4" w:rsidSect="00174919">
      <w:headerReference w:type="default" r:id="rId12"/>
      <w:footerReference w:type="default" r:id="rId13"/>
      <w:pgSz w:w="11906" w:h="16838"/>
      <w:pgMar w:top="1701" w:right="1440" w:bottom="1440" w:left="1440" w:header="680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CD71" w14:textId="77777777" w:rsidR="00174919" w:rsidRDefault="00174919" w:rsidP="00DA6FAB">
      <w:r>
        <w:separator/>
      </w:r>
    </w:p>
  </w:endnote>
  <w:endnote w:type="continuationSeparator" w:id="0">
    <w:p w14:paraId="15C60325" w14:textId="77777777" w:rsidR="00174919" w:rsidRDefault="00174919" w:rsidP="00D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CR Batang">
    <w:altName w:val="Batang"/>
    <w:charset w:val="81"/>
    <w:family w:val="roman"/>
    <w:pitch w:val="variable"/>
    <w:sig w:usb0="00000000" w:usb1="FBDFFFFF" w:usb2="0417FFFF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694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6EBD769" w14:textId="77777777" w:rsidR="009128F9" w:rsidRDefault="00932D90" w:rsidP="009128F9">
            <w:pPr>
              <w:pStyle w:val="Rodap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9128F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6AB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9128F9"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9128F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6AB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0B3C1D8" w14:textId="77777777" w:rsidR="009128F9" w:rsidRDefault="009128F9" w:rsidP="00912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8DA4" w14:textId="77777777" w:rsidR="00174919" w:rsidRDefault="00174919" w:rsidP="00DA6FAB">
      <w:r>
        <w:separator/>
      </w:r>
    </w:p>
  </w:footnote>
  <w:footnote w:type="continuationSeparator" w:id="0">
    <w:p w14:paraId="3555F9D1" w14:textId="77777777" w:rsidR="00174919" w:rsidRDefault="00174919" w:rsidP="00DA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9"/>
      <w:gridCol w:w="7015"/>
    </w:tblGrid>
    <w:tr w:rsidR="00DA6FAB" w14:paraId="44A74E02" w14:textId="77777777" w:rsidTr="00EE0BB0">
      <w:trPr>
        <w:trHeight w:val="2106"/>
      </w:trPr>
      <w:tc>
        <w:tcPr>
          <w:tcW w:w="2059" w:type="dxa"/>
          <w:vAlign w:val="center"/>
        </w:tcPr>
        <w:p w14:paraId="361B8C5A" w14:textId="77777777" w:rsidR="00DA6FAB" w:rsidRPr="00DA6FAB" w:rsidRDefault="002D1163" w:rsidP="007C210C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816C14F" wp14:editId="5C02B9AE">
                <wp:extent cx="1028700" cy="1028700"/>
                <wp:effectExtent l="0" t="0" r="0" b="0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244" cy="1028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center"/>
        </w:tcPr>
        <w:p w14:paraId="59E425DF" w14:textId="77777777" w:rsidR="00F06B49" w:rsidRDefault="00DA6FAB" w:rsidP="007C210C">
          <w:pPr>
            <w:rPr>
              <w:rFonts w:ascii="Arial" w:hAnsi="Arial" w:cs="Arial"/>
              <w:b/>
              <w:sz w:val="28"/>
              <w:szCs w:val="28"/>
            </w:rPr>
          </w:pPr>
          <w:r w:rsidRPr="00DA6FAB">
            <w:rPr>
              <w:rFonts w:ascii="Arial" w:hAnsi="Arial" w:cs="Arial" w:hint="eastAsia"/>
              <w:b/>
              <w:sz w:val="28"/>
              <w:szCs w:val="28"/>
            </w:rPr>
            <w:t>SIPR 20</w:t>
          </w:r>
          <w:r w:rsidR="002D1163">
            <w:rPr>
              <w:rFonts w:ascii="Arial" w:hAnsi="Arial" w:cs="Arial" w:hint="eastAsia"/>
              <w:b/>
              <w:sz w:val="28"/>
              <w:szCs w:val="28"/>
            </w:rPr>
            <w:t>2</w:t>
          </w:r>
          <w:r w:rsidR="007061F1">
            <w:rPr>
              <w:rFonts w:ascii="Arial" w:hAnsi="Arial" w:cs="Arial" w:hint="eastAsia"/>
              <w:b/>
              <w:sz w:val="28"/>
              <w:szCs w:val="28"/>
            </w:rPr>
            <w:t>4</w:t>
          </w:r>
          <w:r w:rsidR="00F06B49">
            <w:rPr>
              <w:rFonts w:ascii="Arial" w:hAnsi="Arial" w:cs="Arial" w:hint="eastAsia"/>
              <w:b/>
              <w:sz w:val="28"/>
              <w:szCs w:val="28"/>
            </w:rPr>
            <w:t xml:space="preserve"> </w:t>
          </w:r>
          <w:r w:rsidRPr="00DA6FAB">
            <w:rPr>
              <w:rFonts w:ascii="Arial" w:hAnsi="Arial" w:cs="Arial"/>
              <w:b/>
              <w:sz w:val="28"/>
              <w:szCs w:val="28"/>
            </w:rPr>
            <w:t>(Servas International Peace Riding)</w:t>
          </w:r>
        </w:p>
        <w:p w14:paraId="208DB94D" w14:textId="77777777" w:rsidR="002D1163" w:rsidRDefault="00DA6FAB" w:rsidP="002D1163">
          <w:pPr>
            <w:pStyle w:val="Ttulo1"/>
            <w:spacing w:before="76"/>
            <w:ind w:left="0"/>
          </w:pPr>
          <w:r w:rsidRPr="00DA6FAB">
            <w:rPr>
              <w:rFonts w:ascii="Arial" w:hAnsi="Arial" w:cs="Arial"/>
              <w:sz w:val="28"/>
              <w:szCs w:val="28"/>
            </w:rPr>
            <w:t xml:space="preserve">along </w:t>
          </w:r>
          <w:r w:rsidR="007C210C">
            <w:rPr>
              <w:rFonts w:ascii="Arial" w:hAnsi="Arial" w:cs="Arial" w:hint="eastAsia"/>
              <w:sz w:val="28"/>
              <w:szCs w:val="28"/>
            </w:rPr>
            <w:t xml:space="preserve">the </w:t>
          </w:r>
          <w:r w:rsidR="007061F1">
            <w:rPr>
              <w:rFonts w:ascii="Arial" w:hAnsi="Arial" w:cs="Arial"/>
            </w:rPr>
            <w:t>River</w:t>
          </w:r>
          <w:r w:rsidR="007061F1">
            <w:rPr>
              <w:rFonts w:ascii="Arial" w:hAnsi="Arial" w:cs="Arial" w:hint="eastAsia"/>
              <w:sz w:val="28"/>
              <w:szCs w:val="28"/>
            </w:rPr>
            <w:t xml:space="preserve"> </w:t>
          </w:r>
          <w:proofErr w:type="spellStart"/>
          <w:r w:rsidR="007061F1">
            <w:rPr>
              <w:rFonts w:ascii="Arial" w:hAnsi="Arial" w:cs="Arial" w:hint="eastAsia"/>
              <w:sz w:val="28"/>
              <w:szCs w:val="28"/>
            </w:rPr>
            <w:t>Seomjing</w:t>
          </w:r>
          <w:r w:rsidR="002D1163">
            <w:rPr>
              <w:rFonts w:ascii="Arial" w:hAnsi="Arial" w:cs="Arial"/>
            </w:rPr>
            <w:t>ang</w:t>
          </w:r>
          <w:proofErr w:type="spellEnd"/>
          <w:r w:rsidR="00EE0BB0">
            <w:rPr>
              <w:rFonts w:ascii="Arial" w:hAnsi="Arial" w:cs="Arial" w:hint="eastAsia"/>
            </w:rPr>
            <w:t>, KOREA</w:t>
          </w:r>
        </w:p>
        <w:p w14:paraId="780A77EA" w14:textId="77777777" w:rsidR="00DA6FAB" w:rsidRPr="000C63A4" w:rsidRDefault="002D1163" w:rsidP="002D1163">
          <w:pPr>
            <w:rPr>
              <w:rFonts w:ascii="Arial" w:hAnsi="Arial" w:cs="Arial"/>
              <w:b/>
              <w:i/>
              <w:sz w:val="23"/>
              <w:szCs w:val="23"/>
            </w:rPr>
          </w:pPr>
          <w:r w:rsidRPr="000C63A4">
            <w:rPr>
              <w:rFonts w:ascii="Arial" w:hAnsi="Arial" w:cs="Arial"/>
              <w:b/>
              <w:i/>
              <w:color w:val="00B050"/>
              <w:sz w:val="23"/>
              <w:szCs w:val="23"/>
            </w:rPr>
            <w:t xml:space="preserve"> </w:t>
          </w:r>
          <w:r w:rsidR="00F5685F" w:rsidRPr="000C63A4">
            <w:rPr>
              <w:rFonts w:ascii="Arial" w:hAnsi="Arial" w:cs="Arial"/>
              <w:b/>
              <w:i/>
              <w:color w:val="00B050"/>
              <w:sz w:val="23"/>
              <w:szCs w:val="23"/>
            </w:rPr>
            <w:t>“</w:t>
          </w:r>
          <w:r w:rsidR="00F5685F" w:rsidRPr="000C63A4">
            <w:rPr>
              <w:rFonts w:ascii="Arial" w:hAnsi="Arial" w:cs="Arial" w:hint="eastAsia"/>
              <w:b/>
              <w:i/>
              <w:color w:val="00B050"/>
              <w:sz w:val="23"/>
              <w:szCs w:val="23"/>
            </w:rPr>
            <w:t>Connecting People and Cultures through Riding together</w:t>
          </w:r>
          <w:r w:rsidR="00F5685F" w:rsidRPr="000C63A4">
            <w:rPr>
              <w:rFonts w:ascii="Arial" w:hAnsi="Arial" w:cs="Arial"/>
              <w:b/>
              <w:i/>
              <w:color w:val="00B050"/>
              <w:sz w:val="23"/>
              <w:szCs w:val="23"/>
            </w:rPr>
            <w:t>”</w:t>
          </w:r>
        </w:p>
      </w:tc>
    </w:tr>
  </w:tbl>
  <w:p w14:paraId="61688242" w14:textId="77777777" w:rsidR="00DA6FAB" w:rsidRPr="00F5685F" w:rsidRDefault="00DA6FAB" w:rsidP="00EE0BB0">
    <w:pPr>
      <w:jc w:val="lef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9D6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  <w:sz w:val="22"/>
        <w:szCs w:val="22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5F822D8"/>
    <w:multiLevelType w:val="hybridMultilevel"/>
    <w:tmpl w:val="02F4873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B323EA2"/>
    <w:multiLevelType w:val="hybridMultilevel"/>
    <w:tmpl w:val="324E2252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1B0C46"/>
    <w:multiLevelType w:val="hybridMultilevel"/>
    <w:tmpl w:val="989CFD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06E7FBE"/>
    <w:multiLevelType w:val="hybridMultilevel"/>
    <w:tmpl w:val="F398C7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EB3B95"/>
    <w:multiLevelType w:val="hybridMultilevel"/>
    <w:tmpl w:val="E192515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37416B3"/>
    <w:multiLevelType w:val="hybridMultilevel"/>
    <w:tmpl w:val="E78EDBCC"/>
    <w:lvl w:ilvl="0" w:tplc="0409000F">
      <w:start w:val="1"/>
      <w:numFmt w:val="decimal"/>
      <w:lvlText w:val="%1."/>
      <w:lvlJc w:val="left"/>
      <w:pPr>
        <w:ind w:left="3815" w:hanging="400"/>
      </w:pPr>
    </w:lvl>
    <w:lvl w:ilvl="1" w:tplc="04090019" w:tentative="1">
      <w:start w:val="1"/>
      <w:numFmt w:val="upperLetter"/>
      <w:lvlText w:val="%2."/>
      <w:lvlJc w:val="left"/>
      <w:pPr>
        <w:ind w:left="4215" w:hanging="400"/>
      </w:pPr>
    </w:lvl>
    <w:lvl w:ilvl="2" w:tplc="0409001B" w:tentative="1">
      <w:start w:val="1"/>
      <w:numFmt w:val="lowerRoman"/>
      <w:lvlText w:val="%3."/>
      <w:lvlJc w:val="right"/>
      <w:pPr>
        <w:ind w:left="4615" w:hanging="400"/>
      </w:pPr>
    </w:lvl>
    <w:lvl w:ilvl="3" w:tplc="0409000F" w:tentative="1">
      <w:start w:val="1"/>
      <w:numFmt w:val="decimal"/>
      <w:lvlText w:val="%4."/>
      <w:lvlJc w:val="left"/>
      <w:pPr>
        <w:ind w:left="5015" w:hanging="400"/>
      </w:pPr>
    </w:lvl>
    <w:lvl w:ilvl="4" w:tplc="04090019" w:tentative="1">
      <w:start w:val="1"/>
      <w:numFmt w:val="upperLetter"/>
      <w:lvlText w:val="%5."/>
      <w:lvlJc w:val="left"/>
      <w:pPr>
        <w:ind w:left="5415" w:hanging="400"/>
      </w:pPr>
    </w:lvl>
    <w:lvl w:ilvl="5" w:tplc="0409001B" w:tentative="1">
      <w:start w:val="1"/>
      <w:numFmt w:val="lowerRoman"/>
      <w:lvlText w:val="%6."/>
      <w:lvlJc w:val="right"/>
      <w:pPr>
        <w:ind w:left="5815" w:hanging="400"/>
      </w:pPr>
    </w:lvl>
    <w:lvl w:ilvl="6" w:tplc="0409000F" w:tentative="1">
      <w:start w:val="1"/>
      <w:numFmt w:val="decimal"/>
      <w:lvlText w:val="%7."/>
      <w:lvlJc w:val="left"/>
      <w:pPr>
        <w:ind w:left="6215" w:hanging="400"/>
      </w:pPr>
    </w:lvl>
    <w:lvl w:ilvl="7" w:tplc="04090019" w:tentative="1">
      <w:start w:val="1"/>
      <w:numFmt w:val="upperLetter"/>
      <w:lvlText w:val="%8."/>
      <w:lvlJc w:val="left"/>
      <w:pPr>
        <w:ind w:left="6615" w:hanging="400"/>
      </w:pPr>
    </w:lvl>
    <w:lvl w:ilvl="8" w:tplc="0409001B" w:tentative="1">
      <w:start w:val="1"/>
      <w:numFmt w:val="lowerRoman"/>
      <w:lvlText w:val="%9."/>
      <w:lvlJc w:val="right"/>
      <w:pPr>
        <w:ind w:left="7015" w:hanging="400"/>
      </w:pPr>
    </w:lvl>
  </w:abstractNum>
  <w:abstractNum w:abstractNumId="11" w15:restartNumberingAfterBreak="0">
    <w:nsid w:val="36995603"/>
    <w:multiLevelType w:val="hybridMultilevel"/>
    <w:tmpl w:val="2CA044D2"/>
    <w:lvl w:ilvl="0" w:tplc="00000004">
      <w:start w:val="1"/>
      <w:numFmt w:val="bullet"/>
      <w:lvlText w:val=""/>
      <w:lvlJc w:val="left"/>
      <w:pPr>
        <w:ind w:left="400" w:hanging="400"/>
      </w:pPr>
      <w:rPr>
        <w:rFonts w:ascii="Symbol" w:hAnsi="Symbol" w:cs="Calibri" w:hint="default"/>
        <w:sz w:val="20"/>
        <w:szCs w:val="20"/>
        <w:shd w:val="clear" w:color="auto" w:fill="FFFF00"/>
        <w:lang w:val="en-GB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2491AAE"/>
    <w:multiLevelType w:val="hybridMultilevel"/>
    <w:tmpl w:val="69DEEEB0"/>
    <w:lvl w:ilvl="0" w:tplc="884E86E0">
      <w:start w:val="1"/>
      <w:numFmt w:val="bullet"/>
      <w:suff w:val="space"/>
      <w:lvlText w:val="•"/>
      <w:lvlJc w:val="left"/>
      <w:pPr>
        <w:ind w:left="1418" w:firstLine="0"/>
      </w:pPr>
      <w:rPr>
        <w:rFonts w:ascii="Wingdings" w:eastAsia="MS PGothic" w:hAnsi="Wingdings" w:hint="default"/>
        <w:color w:val="000000"/>
        <w:w w:val="200"/>
        <w:sz w:val="20"/>
      </w:rPr>
    </w:lvl>
    <w:lvl w:ilvl="1" w:tplc="CE9E078C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FF20FD9C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FB04805A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887EF2E0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2AEE6420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81122C10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B3AA1226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9456439A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3" w15:restartNumberingAfterBreak="0">
    <w:nsid w:val="431C5933"/>
    <w:multiLevelType w:val="hybridMultilevel"/>
    <w:tmpl w:val="9DCE80E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60A253B"/>
    <w:multiLevelType w:val="hybridMultilevel"/>
    <w:tmpl w:val="EA9AD15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8A11A8F"/>
    <w:multiLevelType w:val="hybridMultilevel"/>
    <w:tmpl w:val="10E47CCA"/>
    <w:lvl w:ilvl="0" w:tplc="C35AE7E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eastAsia="Arial" w:hAnsi="Wingdings" w:hint="default"/>
        <w:color w:val="000000"/>
        <w:w w:val="100"/>
        <w:sz w:val="22"/>
      </w:rPr>
    </w:lvl>
    <w:lvl w:ilvl="1" w:tplc="812CD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4B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C4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04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471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0B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E2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61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50771"/>
    <w:multiLevelType w:val="hybridMultilevel"/>
    <w:tmpl w:val="59625B6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D545C8C"/>
    <w:multiLevelType w:val="hybridMultilevel"/>
    <w:tmpl w:val="774AEA30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8" w15:restartNumberingAfterBreak="0">
    <w:nsid w:val="4D8B16F3"/>
    <w:multiLevelType w:val="multilevel"/>
    <w:tmpl w:val="3B18578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86DFF"/>
    <w:multiLevelType w:val="hybridMultilevel"/>
    <w:tmpl w:val="4404AC8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59294A5C"/>
    <w:multiLevelType w:val="hybridMultilevel"/>
    <w:tmpl w:val="E14CA9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A2F162D"/>
    <w:multiLevelType w:val="hybridMultilevel"/>
    <w:tmpl w:val="FC94708E"/>
    <w:lvl w:ilvl="0" w:tplc="04090001">
      <w:start w:val="1"/>
      <w:numFmt w:val="bullet"/>
      <w:lvlText w:val=""/>
      <w:lvlJc w:val="left"/>
      <w:pPr>
        <w:ind w:left="10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22" w15:restartNumberingAfterBreak="0">
    <w:nsid w:val="5A77502B"/>
    <w:multiLevelType w:val="hybridMultilevel"/>
    <w:tmpl w:val="AC48B694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3" w15:restartNumberingAfterBreak="0">
    <w:nsid w:val="5B175935"/>
    <w:multiLevelType w:val="hybridMultilevel"/>
    <w:tmpl w:val="FBFC7B80"/>
    <w:lvl w:ilvl="0" w:tplc="0409000D">
      <w:start w:val="1"/>
      <w:numFmt w:val="bullet"/>
      <w:lvlText w:val=""/>
      <w:lvlJc w:val="left"/>
      <w:pPr>
        <w:ind w:left="23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8" w:hanging="400"/>
      </w:pPr>
      <w:rPr>
        <w:rFonts w:ascii="Wingdings" w:hAnsi="Wingdings" w:hint="default"/>
      </w:rPr>
    </w:lvl>
  </w:abstractNum>
  <w:abstractNum w:abstractNumId="24" w15:restartNumberingAfterBreak="0">
    <w:nsid w:val="685C6279"/>
    <w:multiLevelType w:val="hybridMultilevel"/>
    <w:tmpl w:val="26529A6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D3E2191"/>
    <w:multiLevelType w:val="multilevel"/>
    <w:tmpl w:val="FF782AC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C05B06"/>
    <w:multiLevelType w:val="hybridMultilevel"/>
    <w:tmpl w:val="8940E1E4"/>
    <w:lvl w:ilvl="0" w:tplc="04090001">
      <w:start w:val="1"/>
      <w:numFmt w:val="bullet"/>
      <w:lvlText w:val="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27" w15:restartNumberingAfterBreak="0">
    <w:nsid w:val="75883C33"/>
    <w:multiLevelType w:val="hybridMultilevel"/>
    <w:tmpl w:val="758872EC"/>
    <w:lvl w:ilvl="0" w:tplc="4ECEB58C">
      <w:start w:val="1"/>
      <w:numFmt w:val="bullet"/>
      <w:suff w:val="space"/>
      <w:lvlText w:val="•"/>
      <w:lvlJc w:val="left"/>
      <w:pPr>
        <w:ind w:left="0" w:firstLine="0"/>
      </w:pPr>
      <w:rPr>
        <w:rFonts w:ascii="Wingdings" w:eastAsia="MS PGothic" w:hAnsi="Wingdings" w:hint="default"/>
        <w:color w:val="000000"/>
        <w:w w:val="200"/>
        <w:sz w:val="20"/>
      </w:rPr>
    </w:lvl>
    <w:lvl w:ilvl="1" w:tplc="3C4C9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A9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CF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E2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03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81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69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68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91C3B"/>
    <w:multiLevelType w:val="hybridMultilevel"/>
    <w:tmpl w:val="B3DEBE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D4630A2"/>
    <w:multiLevelType w:val="hybridMultilevel"/>
    <w:tmpl w:val="6498A586"/>
    <w:lvl w:ilvl="0" w:tplc="0409000D">
      <w:start w:val="1"/>
      <w:numFmt w:val="bullet"/>
      <w:lvlText w:val=""/>
      <w:lvlJc w:val="left"/>
      <w:pPr>
        <w:ind w:left="309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6" w:hanging="400"/>
      </w:pPr>
      <w:rPr>
        <w:rFonts w:ascii="Wingdings" w:hAnsi="Wingdings" w:hint="default"/>
      </w:rPr>
    </w:lvl>
  </w:abstractNum>
  <w:abstractNum w:abstractNumId="30" w15:restartNumberingAfterBreak="0">
    <w:nsid w:val="7D9807AD"/>
    <w:multiLevelType w:val="hybridMultilevel"/>
    <w:tmpl w:val="3C7E26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F8D16AC"/>
    <w:multiLevelType w:val="hybridMultilevel"/>
    <w:tmpl w:val="0ADA8A6A"/>
    <w:lvl w:ilvl="0" w:tplc="8B048BB8">
      <w:start w:val="1"/>
      <w:numFmt w:val="bullet"/>
      <w:suff w:val="space"/>
      <w:lvlText w:val="•"/>
      <w:lvlJc w:val="left"/>
      <w:pPr>
        <w:ind w:left="0" w:firstLine="0"/>
      </w:pPr>
      <w:rPr>
        <w:rFonts w:ascii="Wingdings" w:eastAsia="MS PGothic" w:hAnsi="Wingdings" w:hint="default"/>
        <w:color w:val="000000"/>
        <w:w w:val="200"/>
        <w:sz w:val="20"/>
      </w:rPr>
    </w:lvl>
    <w:lvl w:ilvl="1" w:tplc="84CA9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29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46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E4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6A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C1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E2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7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060090">
    <w:abstractNumId w:val="8"/>
  </w:num>
  <w:num w:numId="2" w16cid:durableId="610626408">
    <w:abstractNumId w:val="7"/>
  </w:num>
  <w:num w:numId="3" w16cid:durableId="1249773202">
    <w:abstractNumId w:val="14"/>
  </w:num>
  <w:num w:numId="4" w16cid:durableId="967248425">
    <w:abstractNumId w:val="1"/>
  </w:num>
  <w:num w:numId="5" w16cid:durableId="834305032">
    <w:abstractNumId w:val="3"/>
  </w:num>
  <w:num w:numId="6" w16cid:durableId="1953776721">
    <w:abstractNumId w:val="4"/>
  </w:num>
  <w:num w:numId="7" w16cid:durableId="1942954788">
    <w:abstractNumId w:val="11"/>
  </w:num>
  <w:num w:numId="8" w16cid:durableId="972566651">
    <w:abstractNumId w:val="19"/>
  </w:num>
  <w:num w:numId="9" w16cid:durableId="1795708857">
    <w:abstractNumId w:val="0"/>
  </w:num>
  <w:num w:numId="10" w16cid:durableId="1490705269">
    <w:abstractNumId w:val="2"/>
  </w:num>
  <w:num w:numId="11" w16cid:durableId="16826655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93824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96791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38934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17874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49421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2245051">
    <w:abstractNumId w:val="17"/>
  </w:num>
  <w:num w:numId="18" w16cid:durableId="2115829818">
    <w:abstractNumId w:val="26"/>
  </w:num>
  <w:num w:numId="19" w16cid:durableId="2129661295">
    <w:abstractNumId w:val="21"/>
  </w:num>
  <w:num w:numId="20" w16cid:durableId="133301534">
    <w:abstractNumId w:val="28"/>
  </w:num>
  <w:num w:numId="21" w16cid:durableId="1408117237">
    <w:abstractNumId w:val="22"/>
  </w:num>
  <w:num w:numId="22" w16cid:durableId="1179933153">
    <w:abstractNumId w:val="30"/>
  </w:num>
  <w:num w:numId="23" w16cid:durableId="700979593">
    <w:abstractNumId w:val="23"/>
  </w:num>
  <w:num w:numId="24" w16cid:durableId="931160431">
    <w:abstractNumId w:val="5"/>
  </w:num>
  <w:num w:numId="25" w16cid:durableId="1334651479">
    <w:abstractNumId w:val="6"/>
  </w:num>
  <w:num w:numId="26" w16cid:durableId="1973868">
    <w:abstractNumId w:val="16"/>
  </w:num>
  <w:num w:numId="27" w16cid:durableId="1379014578">
    <w:abstractNumId w:val="24"/>
  </w:num>
  <w:num w:numId="28" w16cid:durableId="1458641766">
    <w:abstractNumId w:val="13"/>
  </w:num>
  <w:num w:numId="29" w16cid:durableId="1648363775">
    <w:abstractNumId w:val="10"/>
  </w:num>
  <w:num w:numId="30" w16cid:durableId="1057044978">
    <w:abstractNumId w:val="29"/>
  </w:num>
  <w:num w:numId="31" w16cid:durableId="53479485">
    <w:abstractNumId w:val="9"/>
  </w:num>
  <w:num w:numId="32" w16cid:durableId="11752689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A3"/>
    <w:rsid w:val="00004B62"/>
    <w:rsid w:val="00036D44"/>
    <w:rsid w:val="00096ABE"/>
    <w:rsid w:val="000C151E"/>
    <w:rsid w:val="000C4BEA"/>
    <w:rsid w:val="000C63A4"/>
    <w:rsid w:val="000D6062"/>
    <w:rsid w:val="00110675"/>
    <w:rsid w:val="0012551A"/>
    <w:rsid w:val="00136AE6"/>
    <w:rsid w:val="001507D9"/>
    <w:rsid w:val="00174919"/>
    <w:rsid w:val="00183281"/>
    <w:rsid w:val="001C5249"/>
    <w:rsid w:val="002200FF"/>
    <w:rsid w:val="00224BCA"/>
    <w:rsid w:val="00251145"/>
    <w:rsid w:val="00286B57"/>
    <w:rsid w:val="002943C7"/>
    <w:rsid w:val="002B2BCF"/>
    <w:rsid w:val="002D1163"/>
    <w:rsid w:val="002E59B7"/>
    <w:rsid w:val="002E6EAE"/>
    <w:rsid w:val="003178D1"/>
    <w:rsid w:val="003757F0"/>
    <w:rsid w:val="0038106B"/>
    <w:rsid w:val="00394D13"/>
    <w:rsid w:val="003B4A48"/>
    <w:rsid w:val="003E1120"/>
    <w:rsid w:val="004320A8"/>
    <w:rsid w:val="004A7714"/>
    <w:rsid w:val="004E4899"/>
    <w:rsid w:val="004F49B3"/>
    <w:rsid w:val="00502E4C"/>
    <w:rsid w:val="00520935"/>
    <w:rsid w:val="00521E9F"/>
    <w:rsid w:val="00557870"/>
    <w:rsid w:val="005B1F41"/>
    <w:rsid w:val="005B5645"/>
    <w:rsid w:val="005C3AF0"/>
    <w:rsid w:val="006A3F10"/>
    <w:rsid w:val="006D0658"/>
    <w:rsid w:val="006E126C"/>
    <w:rsid w:val="006E4C22"/>
    <w:rsid w:val="007061F1"/>
    <w:rsid w:val="00752EA4"/>
    <w:rsid w:val="00781D00"/>
    <w:rsid w:val="00783A1E"/>
    <w:rsid w:val="007C210C"/>
    <w:rsid w:val="007F3F19"/>
    <w:rsid w:val="0081539A"/>
    <w:rsid w:val="00841F06"/>
    <w:rsid w:val="00890E65"/>
    <w:rsid w:val="008A51C6"/>
    <w:rsid w:val="008E4727"/>
    <w:rsid w:val="008F5BD3"/>
    <w:rsid w:val="009128F9"/>
    <w:rsid w:val="00927B13"/>
    <w:rsid w:val="00932D90"/>
    <w:rsid w:val="00952202"/>
    <w:rsid w:val="00972199"/>
    <w:rsid w:val="00973BCA"/>
    <w:rsid w:val="009C1391"/>
    <w:rsid w:val="009D3CDA"/>
    <w:rsid w:val="009E10D0"/>
    <w:rsid w:val="009E54F9"/>
    <w:rsid w:val="00A35310"/>
    <w:rsid w:val="00A80BA3"/>
    <w:rsid w:val="00AC6530"/>
    <w:rsid w:val="00B05CC6"/>
    <w:rsid w:val="00B7514F"/>
    <w:rsid w:val="00B80857"/>
    <w:rsid w:val="00BC36D7"/>
    <w:rsid w:val="00BD64BA"/>
    <w:rsid w:val="00BF4FB1"/>
    <w:rsid w:val="00C72653"/>
    <w:rsid w:val="00CA7ACE"/>
    <w:rsid w:val="00D16DBB"/>
    <w:rsid w:val="00D3139F"/>
    <w:rsid w:val="00D607CA"/>
    <w:rsid w:val="00D60888"/>
    <w:rsid w:val="00D6153A"/>
    <w:rsid w:val="00DA0EC8"/>
    <w:rsid w:val="00DA6FAB"/>
    <w:rsid w:val="00DD240D"/>
    <w:rsid w:val="00E64018"/>
    <w:rsid w:val="00E76373"/>
    <w:rsid w:val="00E90F9B"/>
    <w:rsid w:val="00EA7AC5"/>
    <w:rsid w:val="00EB2EAE"/>
    <w:rsid w:val="00EE0BB0"/>
    <w:rsid w:val="00F06B49"/>
    <w:rsid w:val="00F446F0"/>
    <w:rsid w:val="00F5685F"/>
    <w:rsid w:val="00F7345A"/>
    <w:rsid w:val="00F74B21"/>
    <w:rsid w:val="00FA7F5B"/>
    <w:rsid w:val="00FC55A5"/>
    <w:rsid w:val="00FF1FA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8DF79"/>
  <w15:docId w15:val="{355F211E-47A9-4A08-B0D6-330D2234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D0"/>
    <w:pPr>
      <w:widowControl w:val="0"/>
      <w:wordWrap w:val="0"/>
      <w:autoSpaceDE w:val="0"/>
      <w:autoSpaceDN w:val="0"/>
      <w:jc w:val="both"/>
    </w:pPr>
  </w:style>
  <w:style w:type="paragraph" w:styleId="Ttulo1">
    <w:name w:val="heading 1"/>
    <w:basedOn w:val="Normal"/>
    <w:link w:val="Ttulo1Carter"/>
    <w:uiPriority w:val="9"/>
    <w:qFormat/>
    <w:rsid w:val="002D1163"/>
    <w:pPr>
      <w:wordWrap/>
      <w:spacing w:before="12"/>
      <w:ind w:left="4548"/>
      <w:jc w:val="left"/>
      <w:textAlignment w:val="baseline"/>
      <w:outlineLvl w:val="0"/>
    </w:pPr>
    <w:rPr>
      <w:rFonts w:ascii="Gulim" w:eastAsia="Gulim" w:hAnsi="Gulim" w:cs="Gulim"/>
      <w:b/>
      <w:bCs/>
      <w:color w:val="000000"/>
      <w:kern w:val="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6FAB"/>
    <w:pPr>
      <w:tabs>
        <w:tab w:val="center" w:pos="4513"/>
        <w:tab w:val="right" w:pos="9026"/>
      </w:tabs>
      <w:snapToGrid w:val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6FAB"/>
  </w:style>
  <w:style w:type="paragraph" w:styleId="Rodap">
    <w:name w:val="footer"/>
    <w:basedOn w:val="Normal"/>
    <w:link w:val="RodapCarter"/>
    <w:uiPriority w:val="99"/>
    <w:unhideWhenUsed/>
    <w:rsid w:val="00DA6FAB"/>
    <w:pPr>
      <w:tabs>
        <w:tab w:val="center" w:pos="4513"/>
        <w:tab w:val="right" w:pos="9026"/>
      </w:tabs>
      <w:snapToGrid w:val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6FAB"/>
  </w:style>
  <w:style w:type="paragraph" w:styleId="Textodebalo">
    <w:name w:val="Balloon Text"/>
    <w:basedOn w:val="Normal"/>
    <w:link w:val="TextodebaloCarter"/>
    <w:uiPriority w:val="99"/>
    <w:semiHidden/>
    <w:unhideWhenUsed/>
    <w:rsid w:val="00DA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6FAB"/>
    <w:rPr>
      <w:rFonts w:asciiTheme="majorHAnsi" w:eastAsiaTheme="majorEastAsia" w:hAnsiTheme="majorHAnsi" w:cstheme="majorBidi"/>
      <w:sz w:val="18"/>
      <w:szCs w:val="18"/>
    </w:rPr>
  </w:style>
  <w:style w:type="table" w:styleId="TabelacomGrelha">
    <w:name w:val="Table Grid"/>
    <w:basedOn w:val="Tabelanormal"/>
    <w:uiPriority w:val="59"/>
    <w:rsid w:val="00DA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018"/>
    <w:pPr>
      <w:ind w:leftChars="400" w:left="800"/>
    </w:pPr>
  </w:style>
  <w:style w:type="character" w:customStyle="1" w:styleId="blind">
    <w:name w:val="blind"/>
    <w:basedOn w:val="Tipodeletrapredefinidodopargrafo"/>
    <w:rsid w:val="00251145"/>
  </w:style>
  <w:style w:type="paragraph" w:customStyle="1" w:styleId="textcount2-drc">
    <w:name w:val="text_count__2-drc"/>
    <w:basedOn w:val="Normal"/>
    <w:rsid w:val="000D60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">
    <w:name w:val="바탕글"/>
    <w:basedOn w:val="Normal"/>
    <w:rsid w:val="008F5BD3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Corpodetexto">
    <w:name w:val="Body Text"/>
    <w:basedOn w:val="Normal"/>
    <w:link w:val="CorpodetextoCarter"/>
    <w:rsid w:val="008F5BD3"/>
    <w:pPr>
      <w:widowControl/>
      <w:suppressAutoHyphens/>
      <w:wordWrap/>
      <w:autoSpaceDE/>
      <w:autoSpaceDN/>
      <w:spacing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8F5BD3"/>
    <w:rPr>
      <w:rFonts w:ascii="Times New Roman" w:eastAsia="Times New Roman" w:hAnsi="Times New Roman" w:cs="Times New Roman"/>
      <w:kern w:val="0"/>
      <w:sz w:val="24"/>
      <w:szCs w:val="24"/>
      <w:lang w:val="it-IT" w:eastAsia="ar-SA"/>
    </w:rPr>
  </w:style>
  <w:style w:type="character" w:styleId="Hiperligao">
    <w:name w:val="Hyperlink"/>
    <w:rsid w:val="00A35310"/>
    <w:rPr>
      <w:color w:val="00008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1163"/>
    <w:rPr>
      <w:rFonts w:ascii="Gulim" w:eastAsia="Gulim" w:hAnsi="Gulim" w:cs="Gulim"/>
      <w:b/>
      <w:bCs/>
      <w:color w:val="000000"/>
      <w:kern w:val="0"/>
      <w:sz w:val="26"/>
      <w:szCs w:val="26"/>
    </w:rPr>
  </w:style>
  <w:style w:type="paragraph" w:customStyle="1" w:styleId="MsoListParagraph0">
    <w:name w:val="MsoListParagraph"/>
    <w:basedOn w:val="Normal"/>
    <w:rsid w:val="002D1163"/>
    <w:pPr>
      <w:wordWrap/>
      <w:ind w:left="2864" w:hanging="568"/>
      <w:jc w:val="left"/>
      <w:textAlignment w:val="baseline"/>
    </w:pPr>
    <w:rPr>
      <w:rFonts w:ascii="Gulim" w:eastAsia="Gulim" w:hAnsi="Gulim" w:cs="Gulim"/>
      <w:color w:val="000000"/>
      <w:kern w:val="0"/>
      <w:sz w:val="22"/>
    </w:rPr>
  </w:style>
  <w:style w:type="paragraph" w:customStyle="1" w:styleId="MsoBodyText0">
    <w:name w:val="MsoBodyText"/>
    <w:basedOn w:val="Normal"/>
    <w:rsid w:val="002D1163"/>
    <w:pPr>
      <w:wordWrap/>
      <w:jc w:val="left"/>
      <w:textAlignment w:val="baseline"/>
    </w:pPr>
    <w:rPr>
      <w:rFonts w:ascii="Gulim" w:eastAsia="Gulim" w:hAnsi="Gulim" w:cs="Gulim"/>
      <w:color w:val="000000"/>
      <w:kern w:val="0"/>
      <w:sz w:val="22"/>
    </w:rPr>
  </w:style>
  <w:style w:type="paragraph" w:customStyle="1" w:styleId="MS">
    <w:name w:val="MS바탕글"/>
    <w:basedOn w:val="Normal"/>
    <w:rsid w:val="002D1163"/>
    <w:pPr>
      <w:wordWrap/>
      <w:jc w:val="left"/>
      <w:textAlignment w:val="baseline"/>
    </w:pPr>
    <w:rPr>
      <w:rFonts w:ascii="Gulim" w:eastAsia="Gulim" w:hAnsi="Gulim" w:cs="Gulim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846">
              <w:marLeft w:val="60"/>
              <w:marRight w:val="6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31" w:color="DDDDDD"/>
                <w:right w:val="single" w:sz="6" w:space="0" w:color="DDDDDD"/>
              </w:divBdr>
              <w:divsChild>
                <w:div w:id="11010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353">
              <w:marLeft w:val="60"/>
              <w:marRight w:val="6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31" w:color="DDDDDD"/>
                <w:right w:val="single" w:sz="6" w:space="0" w:color="DDDDDD"/>
              </w:divBdr>
              <w:divsChild>
                <w:div w:id="1966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6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choi1211@hanmail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choi1211@hanmai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wchoi1211@hanmai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56DD-60AF-4AF3-8B72-F3F2A1C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1017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Carla Kristensen</cp:lastModifiedBy>
  <cp:revision>18</cp:revision>
  <cp:lastPrinted>2023-01-30T05:41:00Z</cp:lastPrinted>
  <dcterms:created xsi:type="dcterms:W3CDTF">2018-10-19T16:58:00Z</dcterms:created>
  <dcterms:modified xsi:type="dcterms:W3CDTF">2024-01-26T14:53:00Z</dcterms:modified>
</cp:coreProperties>
</file>